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53B" w:rsidRPr="002F23E0" w:rsidRDefault="00BE1AB9" w:rsidP="00BE1AB9">
      <w:pPr>
        <w:pStyle w:val="Nagwek3"/>
        <w:rPr>
          <w:rFonts w:ascii="Garamond" w:hAnsi="Garamond"/>
        </w:rPr>
      </w:pPr>
      <w:bookmarkStart w:id="0" w:name="_GoBack"/>
      <w:bookmarkEnd w:id="0"/>
      <w:r w:rsidRPr="00222E60">
        <w:rPr>
          <w:rFonts w:ascii="Garamond" w:hAnsi="Garamond"/>
        </w:rPr>
        <w:t xml:space="preserve">                                                                               </w:t>
      </w:r>
      <w:r w:rsidRPr="00222E60">
        <w:rPr>
          <w:rFonts w:ascii="Garamond" w:hAnsi="Garamond"/>
        </w:rPr>
        <w:tab/>
        <w:t xml:space="preserve">         </w:t>
      </w:r>
      <w:r w:rsidR="00CF553B" w:rsidRPr="002F23E0">
        <w:rPr>
          <w:rFonts w:ascii="Garamond" w:hAnsi="Garamond"/>
        </w:rPr>
        <w:t xml:space="preserve">Załącznik nr </w:t>
      </w:r>
      <w:r w:rsidR="00222E60" w:rsidRPr="002F23E0">
        <w:rPr>
          <w:rFonts w:ascii="Garamond" w:hAnsi="Garamond"/>
        </w:rPr>
        <w:t>4</w:t>
      </w:r>
      <w:r w:rsidR="00CF553B" w:rsidRPr="002F23E0">
        <w:rPr>
          <w:rFonts w:ascii="Garamond" w:hAnsi="Garamond"/>
        </w:rPr>
        <w:t xml:space="preserve"> do </w:t>
      </w:r>
      <w:r w:rsidR="00532327" w:rsidRPr="002F23E0">
        <w:rPr>
          <w:rFonts w:ascii="Garamond" w:hAnsi="Garamond"/>
        </w:rPr>
        <w:t>Zapytania ofertowego</w:t>
      </w:r>
    </w:p>
    <w:p w:rsidR="001F1CE8" w:rsidRPr="002F23E0" w:rsidRDefault="001F1CE8" w:rsidP="00222E60">
      <w:pPr>
        <w:spacing w:after="113" w:line="200" w:lineRule="atLeast"/>
        <w:jc w:val="center"/>
        <w:rPr>
          <w:rFonts w:ascii="Garamond" w:hAnsi="Garamond" w:cs="Calibri"/>
          <w:b/>
          <w:sz w:val="24"/>
          <w:szCs w:val="24"/>
        </w:rPr>
      </w:pPr>
    </w:p>
    <w:p w:rsidR="001F1CE8" w:rsidRPr="002F23E0" w:rsidRDefault="00CF553B" w:rsidP="001F1CE8">
      <w:pPr>
        <w:spacing w:after="113" w:line="200" w:lineRule="atLeast"/>
        <w:jc w:val="center"/>
        <w:rPr>
          <w:rFonts w:ascii="Garamond" w:hAnsi="Garamond" w:cs="Calibri"/>
          <w:b/>
          <w:sz w:val="24"/>
          <w:szCs w:val="24"/>
        </w:rPr>
      </w:pPr>
      <w:r w:rsidRPr="002F23E0">
        <w:rPr>
          <w:rFonts w:ascii="Garamond" w:hAnsi="Garamond" w:cs="Calibri"/>
          <w:b/>
          <w:sz w:val="24"/>
          <w:szCs w:val="24"/>
        </w:rPr>
        <w:t>WYKAZ OSÓB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846"/>
      </w:tblGrid>
      <w:tr w:rsidR="001F1CE8" w:rsidRPr="002F23E0" w:rsidTr="001F1CE8">
        <w:trPr>
          <w:trHeight w:val="349"/>
          <w:jc w:val="center"/>
        </w:trPr>
        <w:tc>
          <w:tcPr>
            <w:tcW w:w="4309" w:type="dxa"/>
            <w:shd w:val="clear" w:color="auto" w:fill="D9D9D9"/>
            <w:tcMar>
              <w:left w:w="28" w:type="dxa"/>
              <w:right w:w="28" w:type="dxa"/>
            </w:tcMar>
          </w:tcPr>
          <w:p w:rsidR="001F1CE8" w:rsidRPr="002F23E0" w:rsidRDefault="001F1CE8" w:rsidP="001F1CE8">
            <w:pPr>
              <w:spacing w:after="200"/>
              <w:ind w:left="-571" w:firstLine="571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 xml:space="preserve">Nazwa zamawiającego: </w:t>
            </w:r>
          </w:p>
        </w:tc>
        <w:tc>
          <w:tcPr>
            <w:tcW w:w="4846" w:type="dxa"/>
            <w:tcMar>
              <w:left w:w="28" w:type="dxa"/>
              <w:right w:w="28" w:type="dxa"/>
            </w:tcMar>
            <w:vAlign w:val="center"/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Państwowe Gospodarstwo Wodne Wody Polskie</w:t>
            </w:r>
          </w:p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Krajowy Zarząd Gospodarki Wodnej</w:t>
            </w:r>
          </w:p>
        </w:tc>
      </w:tr>
      <w:tr w:rsidR="001F1CE8" w:rsidRPr="002F23E0" w:rsidTr="00B61DCB">
        <w:trPr>
          <w:trHeight w:val="1584"/>
          <w:jc w:val="center"/>
        </w:trPr>
        <w:tc>
          <w:tcPr>
            <w:tcW w:w="4309" w:type="dxa"/>
            <w:shd w:val="clear" w:color="auto" w:fill="D9D9D9"/>
            <w:tcMar>
              <w:left w:w="28" w:type="dxa"/>
              <w:right w:w="28" w:type="dxa"/>
            </w:tcMar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Tytuł lub krótki opis udzielanego zamówienia:</w:t>
            </w:r>
          </w:p>
        </w:tc>
        <w:tc>
          <w:tcPr>
            <w:tcW w:w="4846" w:type="dxa"/>
            <w:tcMar>
              <w:left w:w="28" w:type="dxa"/>
              <w:right w:w="28" w:type="dxa"/>
            </w:tcMar>
            <w:vAlign w:val="center"/>
          </w:tcPr>
          <w:p w:rsidR="001F1CE8" w:rsidRPr="002F23E0" w:rsidRDefault="006B5EAC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6B5EAC">
              <w:rPr>
                <w:rFonts w:ascii="Garamond" w:hAnsi="Garamond" w:cstheme="minorHAnsi"/>
                <w:b/>
                <w:bCs/>
              </w:rPr>
              <w:t>Opracowanie koncepcji i harmonogramu działań z zakresu komunikacji społecznej wspierających proces inwestycyjny zadania pn. „Budowa stopnia wodnego na Wiśle poniżej Włocławka</w:t>
            </w:r>
          </w:p>
        </w:tc>
      </w:tr>
      <w:tr w:rsidR="001F1CE8" w:rsidRPr="002F23E0" w:rsidTr="00B61DCB">
        <w:trPr>
          <w:trHeight w:val="858"/>
          <w:jc w:val="center"/>
        </w:trPr>
        <w:tc>
          <w:tcPr>
            <w:tcW w:w="4309" w:type="dxa"/>
            <w:shd w:val="clear" w:color="auto" w:fill="D9D9D9"/>
            <w:tcMar>
              <w:left w:w="28" w:type="dxa"/>
              <w:right w:w="28" w:type="dxa"/>
            </w:tcMar>
          </w:tcPr>
          <w:p w:rsidR="001F1CE8" w:rsidRPr="002F23E0" w:rsidRDefault="001F1CE8" w:rsidP="007A5620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Numer referencyjny nadany sprawie przez instytucję zamawiającą lub podmiot zamawiający:</w:t>
            </w:r>
          </w:p>
        </w:tc>
        <w:tc>
          <w:tcPr>
            <w:tcW w:w="4846" w:type="dxa"/>
            <w:tcMar>
              <w:left w:w="28" w:type="dxa"/>
              <w:right w:w="28" w:type="dxa"/>
            </w:tcMar>
            <w:vAlign w:val="center"/>
          </w:tcPr>
          <w:p w:rsidR="001F1CE8" w:rsidRPr="002F23E0" w:rsidRDefault="001F1CE8" w:rsidP="001B257A">
            <w:pPr>
              <w:spacing w:after="200"/>
              <w:rPr>
                <w:rFonts w:ascii="Garamond" w:hAnsi="Garamond" w:cstheme="minorHAnsi"/>
                <w:b/>
              </w:rPr>
            </w:pPr>
            <w:r w:rsidRPr="002F23E0">
              <w:rPr>
                <w:rFonts w:ascii="Garamond" w:hAnsi="Garamond" w:cstheme="minorHAnsi"/>
                <w:b/>
              </w:rPr>
              <w:t>KZGW/</w:t>
            </w:r>
            <w:r w:rsidR="001B257A">
              <w:rPr>
                <w:rFonts w:ascii="Garamond" w:hAnsi="Garamond" w:cstheme="minorHAnsi"/>
                <w:b/>
              </w:rPr>
              <w:t>KS</w:t>
            </w:r>
            <w:r w:rsidRPr="002F23E0">
              <w:rPr>
                <w:rFonts w:ascii="Garamond" w:hAnsi="Garamond" w:cstheme="minorHAnsi"/>
                <w:b/>
              </w:rPr>
              <w:t>/</w:t>
            </w:r>
            <w:r w:rsidR="001B257A">
              <w:rPr>
                <w:rFonts w:ascii="Garamond" w:hAnsi="Garamond" w:cstheme="minorHAnsi"/>
                <w:b/>
              </w:rPr>
              <w:t>38</w:t>
            </w:r>
            <w:r w:rsidRPr="002F23E0">
              <w:rPr>
                <w:rFonts w:ascii="Garamond" w:hAnsi="Garamond" w:cstheme="minorHAnsi"/>
                <w:b/>
              </w:rPr>
              <w:t>/2020</w:t>
            </w:r>
          </w:p>
        </w:tc>
      </w:tr>
    </w:tbl>
    <w:p w:rsidR="001F1CE8" w:rsidRPr="002F23E0" w:rsidRDefault="001F1CE8" w:rsidP="001F1CE8">
      <w:pPr>
        <w:spacing w:after="113" w:line="200" w:lineRule="atLeast"/>
        <w:rPr>
          <w:rFonts w:ascii="Garamond" w:hAnsi="Garamond" w:cs="Calibri"/>
          <w:b/>
          <w:sz w:val="24"/>
          <w:szCs w:val="24"/>
        </w:rPr>
      </w:pPr>
    </w:p>
    <w:p w:rsidR="001802F4" w:rsidRPr="002F23E0" w:rsidRDefault="001802F4" w:rsidP="001802F4">
      <w:pPr>
        <w:spacing w:after="113" w:line="200" w:lineRule="atLeast"/>
        <w:jc w:val="both"/>
        <w:rPr>
          <w:rFonts w:ascii="Garamond" w:hAnsi="Garamond" w:cs="Calibri"/>
          <w:sz w:val="22"/>
          <w:szCs w:val="22"/>
        </w:rPr>
      </w:pPr>
      <w:r w:rsidRPr="002F23E0">
        <w:rPr>
          <w:rFonts w:ascii="Garamond" w:hAnsi="Garamond" w:cs="Calibri"/>
          <w:sz w:val="22"/>
          <w:szCs w:val="22"/>
        </w:rPr>
        <w:t>W celu potwierdzenia, że spełniam warunek udziału w postępowaniu składam aktualny na dzień złożenia wykaz osób, którymi będę dysponował oraz skieruję do realizacji przedmiotu zamówienia: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229"/>
      </w:tblGrid>
      <w:tr w:rsidR="00CF553B" w:rsidRPr="002F23E0" w:rsidTr="001802F4">
        <w:trPr>
          <w:cantSplit/>
          <w:trHeight w:val="60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F553B" w:rsidRPr="002F23E0" w:rsidRDefault="006B5EAC" w:rsidP="005F2CB4">
            <w:pPr>
              <w:pStyle w:val="Nagwek1"/>
            </w:pPr>
            <w:r w:rsidRPr="006B5EAC">
              <w:t>Specjalista ds. komunikacji/PR</w:t>
            </w:r>
          </w:p>
        </w:tc>
      </w:tr>
      <w:tr w:rsidR="00CF553B" w:rsidRPr="002F23E0" w:rsidTr="001802F4">
        <w:trPr>
          <w:cantSplit/>
          <w:trHeight w:val="333"/>
        </w:trPr>
        <w:tc>
          <w:tcPr>
            <w:tcW w:w="1985" w:type="dxa"/>
            <w:vAlign w:val="center"/>
          </w:tcPr>
          <w:p w:rsidR="00CF553B" w:rsidRPr="002F23E0" w:rsidRDefault="00CF553B" w:rsidP="007710CF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Imię i nazwisko</w:t>
            </w:r>
          </w:p>
        </w:tc>
        <w:tc>
          <w:tcPr>
            <w:tcW w:w="7229" w:type="dxa"/>
            <w:vAlign w:val="center"/>
          </w:tcPr>
          <w:p w:rsidR="00CF553B" w:rsidRPr="002F23E0" w:rsidRDefault="00CF553B" w:rsidP="007710CF">
            <w:pPr>
              <w:rPr>
                <w:rFonts w:ascii="Garamond" w:hAnsi="Garamond" w:cs="Calibri"/>
              </w:rPr>
            </w:pPr>
          </w:p>
          <w:p w:rsidR="00CF553B" w:rsidRPr="002F23E0" w:rsidRDefault="00CF553B" w:rsidP="007710CF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</w:t>
            </w:r>
          </w:p>
        </w:tc>
      </w:tr>
      <w:tr w:rsidR="00445150" w:rsidRPr="002F23E0" w:rsidTr="001802F4">
        <w:trPr>
          <w:cantSplit/>
          <w:trHeight w:val="333"/>
        </w:trPr>
        <w:tc>
          <w:tcPr>
            <w:tcW w:w="1985" w:type="dxa"/>
            <w:vAlign w:val="center"/>
          </w:tcPr>
          <w:p w:rsidR="00445150" w:rsidRPr="002F23E0" w:rsidRDefault="001802F4" w:rsidP="001802F4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w</w:t>
            </w:r>
            <w:r w:rsidR="00445150" w:rsidRPr="002F23E0">
              <w:rPr>
                <w:rFonts w:ascii="Garamond" w:hAnsi="Garamond" w:cs="Calibri"/>
                <w:b/>
              </w:rPr>
              <w:t xml:space="preserve">ykształcenie </w:t>
            </w:r>
          </w:p>
        </w:tc>
        <w:tc>
          <w:tcPr>
            <w:tcW w:w="7229" w:type="dxa"/>
            <w:vAlign w:val="center"/>
          </w:tcPr>
          <w:p w:rsidR="00C7092E" w:rsidRPr="002F23E0" w:rsidRDefault="001802F4" w:rsidP="00C7092E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wyższe: TAK / NIE*</w:t>
            </w:r>
            <w:r w:rsidR="00445150" w:rsidRPr="002F23E0">
              <w:rPr>
                <w:rFonts w:ascii="Garamond" w:hAnsi="Garamond" w:cs="Calibri"/>
              </w:rPr>
              <w:t xml:space="preserve"> </w:t>
            </w:r>
          </w:p>
          <w:p w:rsidR="00445150" w:rsidRPr="002F23E0" w:rsidRDefault="00445150" w:rsidP="00C7092E">
            <w:pPr>
              <w:rPr>
                <w:rFonts w:ascii="Garamond" w:hAnsi="Garamond" w:cs="Calibri"/>
              </w:rPr>
            </w:pPr>
          </w:p>
        </w:tc>
      </w:tr>
      <w:tr w:rsidR="00264131" w:rsidRPr="002F23E0" w:rsidTr="001802F4">
        <w:trPr>
          <w:cantSplit/>
          <w:trHeight w:val="1127"/>
        </w:trPr>
        <w:tc>
          <w:tcPr>
            <w:tcW w:w="1985" w:type="dxa"/>
            <w:vAlign w:val="center"/>
          </w:tcPr>
          <w:p w:rsidR="00264131" w:rsidRPr="002F23E0" w:rsidRDefault="001802F4" w:rsidP="001802F4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d</w:t>
            </w:r>
            <w:r w:rsidR="00264131" w:rsidRPr="002F23E0">
              <w:rPr>
                <w:rFonts w:ascii="Garamond" w:hAnsi="Garamond" w:cs="Calibri"/>
                <w:b/>
              </w:rPr>
              <w:t xml:space="preserve">oświadczenie </w:t>
            </w:r>
          </w:p>
        </w:tc>
        <w:tc>
          <w:tcPr>
            <w:tcW w:w="7229" w:type="dxa"/>
            <w:vAlign w:val="center"/>
          </w:tcPr>
          <w:p w:rsidR="001B257A" w:rsidRPr="00775ADB" w:rsidRDefault="001802F4" w:rsidP="001B257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F23E0">
              <w:rPr>
                <w:rFonts w:ascii="Garamond" w:hAnsi="Garamond" w:cs="Calibri"/>
              </w:rPr>
              <w:t xml:space="preserve">1) </w:t>
            </w:r>
            <w:r w:rsidR="001B257A" w:rsidRPr="001B257A">
              <w:rPr>
                <w:rFonts w:ascii="Garamond" w:hAnsi="Garamond" w:cs="Calibri"/>
              </w:rPr>
              <w:t>Doświadczenie zawodowe: minimum 5 lat doświadczenia w obszarze komunikacji społecznej, w tym minimum 3 lata doświadczenia przy realizacji zadań związanych z komunikacją społeczną/Public Relations w przygotowaniu i realizacji</w:t>
            </w:r>
            <w:r w:rsidR="0027335E">
              <w:rPr>
                <w:rFonts w:ascii="Garamond" w:hAnsi="Garamond" w:cs="Calibri"/>
              </w:rPr>
              <w:t xml:space="preserve"> inwestycji infrastrukturalnych </w:t>
            </w:r>
            <w:r w:rsidR="001B257A" w:rsidRPr="001B257A">
              <w:rPr>
                <w:rFonts w:ascii="Garamond" w:hAnsi="Garamond" w:cs="Calibri"/>
              </w:rPr>
              <w:t>celu publicznego</w:t>
            </w:r>
            <w:r w:rsidR="0027335E">
              <w:rPr>
                <w:rFonts w:ascii="Garamond" w:hAnsi="Garamond" w:cs="Calibri"/>
              </w:rPr>
              <w:t xml:space="preserve"> </w:t>
            </w:r>
            <w:r w:rsidR="0027335E" w:rsidRPr="001B257A">
              <w:rPr>
                <w:rFonts w:ascii="Garamond" w:hAnsi="Garamond" w:cs="Calibri"/>
              </w:rPr>
              <w:t>(w obszarze Natura2000)</w:t>
            </w:r>
            <w:r w:rsidR="001B257A" w:rsidRPr="001B257A">
              <w:rPr>
                <w:rFonts w:ascii="Garamond" w:hAnsi="Garamond" w:cs="Calibri"/>
              </w:rPr>
              <w:t>: budowaniu planów komunikacyjnych, realizacji działań konsultacyjnych, informacyjnych, edukacyjnych oraz działań skierowanych do władz lokalnych, ogólnopolskich i europejskich.</w:t>
            </w:r>
          </w:p>
          <w:p w:rsidR="00AF7DDB" w:rsidRPr="002F23E0" w:rsidRDefault="006B5EAC" w:rsidP="001B257A">
            <w:pPr>
              <w:rPr>
                <w:rFonts w:ascii="Garamond" w:hAnsi="Garamond" w:cs="Calibri"/>
              </w:rPr>
            </w:pPr>
            <w:r w:rsidRPr="006B5EAC">
              <w:rPr>
                <w:rFonts w:ascii="Garamond" w:hAnsi="Garamond" w:cs="Calibri"/>
              </w:rPr>
              <w:t>.</w:t>
            </w:r>
            <w:r w:rsidR="000948E5" w:rsidRPr="002F23E0">
              <w:rPr>
                <w:rFonts w:ascii="Garamond" w:hAnsi="Garamond" w:cs="Calibri"/>
              </w:rPr>
              <w:t>……………..…………………………………………………….………………………. (</w:t>
            </w:r>
            <w:r w:rsidR="000948E5" w:rsidRPr="002F23E0">
              <w:rPr>
                <w:rFonts w:ascii="Garamond" w:hAnsi="Garamond" w:cs="Calibri"/>
                <w:i/>
              </w:rPr>
              <w:t>wskazać nazwę projektu</w:t>
            </w:r>
            <w:r w:rsidR="009B0A80" w:rsidRPr="002F23E0">
              <w:rPr>
                <w:rFonts w:ascii="Garamond" w:hAnsi="Garamond" w:cs="Calibri"/>
                <w:i/>
              </w:rPr>
              <w:t xml:space="preserve"> oraz okres zaangażowania w projekcie od mm-</w:t>
            </w:r>
            <w:proofErr w:type="spellStart"/>
            <w:r w:rsidR="009B0A8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="009B0A80" w:rsidRPr="002F23E0">
              <w:rPr>
                <w:rFonts w:ascii="Garamond" w:hAnsi="Garamond" w:cs="Calibri"/>
                <w:i/>
              </w:rPr>
              <w:t xml:space="preserve"> do mm-</w:t>
            </w:r>
            <w:proofErr w:type="spellStart"/>
            <w:r w:rsidR="009B0A80"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="000948E5" w:rsidRPr="002F23E0">
              <w:rPr>
                <w:rFonts w:ascii="Garamond" w:hAnsi="Garamond" w:cs="Calibri"/>
              </w:rPr>
              <w:t>)</w:t>
            </w:r>
          </w:p>
        </w:tc>
      </w:tr>
      <w:tr w:rsidR="007B21E4" w:rsidRPr="002F23E0" w:rsidTr="001802F4">
        <w:trPr>
          <w:cantSplit/>
          <w:trHeight w:val="535"/>
        </w:trPr>
        <w:tc>
          <w:tcPr>
            <w:tcW w:w="1985" w:type="dxa"/>
            <w:vAlign w:val="center"/>
          </w:tcPr>
          <w:p w:rsidR="007B21E4" w:rsidRPr="002F23E0" w:rsidRDefault="007B21E4" w:rsidP="001F1CE8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1F1CE8" w:rsidRPr="002F23E0">
              <w:t xml:space="preserve"> </w:t>
            </w:r>
            <w:r w:rsidR="001F1CE8" w:rsidRPr="002F23E0">
              <w:rPr>
                <w:rFonts w:ascii="Garamond" w:hAnsi="Garamond" w:cs="Calibri"/>
                <w:b/>
              </w:rPr>
              <w:t>zgodnych z wymaganiami zamawiającego co do doświadczenia</w:t>
            </w:r>
          </w:p>
        </w:tc>
        <w:tc>
          <w:tcPr>
            <w:tcW w:w="7229" w:type="dxa"/>
            <w:vAlign w:val="center"/>
          </w:tcPr>
          <w:p w:rsidR="007B21E4" w:rsidRPr="002F23E0" w:rsidRDefault="007B21E4" w:rsidP="007710CF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</w:t>
            </w:r>
            <w:r w:rsidR="008B0EE7" w:rsidRPr="002F23E0">
              <w:rPr>
                <w:rFonts w:ascii="Garamond" w:hAnsi="Garamond" w:cs="Calibri"/>
              </w:rPr>
              <w:t>……..</w:t>
            </w:r>
            <w:r w:rsidRPr="002F23E0">
              <w:rPr>
                <w:rFonts w:ascii="Garamond" w:hAnsi="Garamond" w:cs="Calibri"/>
              </w:rPr>
              <w:t>………………</w:t>
            </w:r>
          </w:p>
        </w:tc>
      </w:tr>
      <w:tr w:rsidR="00CF553B" w:rsidRPr="002F23E0" w:rsidTr="001802F4">
        <w:trPr>
          <w:cantSplit/>
          <w:trHeight w:val="575"/>
        </w:trPr>
        <w:tc>
          <w:tcPr>
            <w:tcW w:w="1985" w:type="dxa"/>
            <w:vAlign w:val="center"/>
          </w:tcPr>
          <w:p w:rsidR="00CF553B" w:rsidRPr="002F23E0" w:rsidRDefault="00CF553B" w:rsidP="007710CF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229" w:type="dxa"/>
            <w:vAlign w:val="center"/>
          </w:tcPr>
          <w:p w:rsidR="00CF553B" w:rsidRPr="002F23E0" w:rsidRDefault="00CF553B" w:rsidP="008B0EE7">
            <w:pPr>
              <w:jc w:val="both"/>
              <w:rPr>
                <w:rFonts w:ascii="Garamond" w:hAnsi="Garamond" w:cs="Calibri"/>
                <w:color w:val="FF0000"/>
              </w:rPr>
            </w:pPr>
            <w:r w:rsidRPr="002F23E0">
              <w:rPr>
                <w:rFonts w:ascii="Garamond" w:hAnsi="Garamond" w:cs="Calibri"/>
              </w:rPr>
              <w:t>osoba stanowi zasób własny wykonawcy / osoba stanowi zasób innego podmiotu na podstawie …………………………………………………………</w:t>
            </w:r>
            <w:r w:rsidR="008B0EE7" w:rsidRPr="002F23E0">
              <w:rPr>
                <w:rFonts w:ascii="Garamond" w:hAnsi="Garamond" w:cs="Calibri"/>
              </w:rPr>
              <w:t>….</w:t>
            </w:r>
            <w:r w:rsidRPr="002F23E0">
              <w:rPr>
                <w:rFonts w:ascii="Garamond" w:hAnsi="Garamond" w:cs="Calibri"/>
              </w:rPr>
              <w:t>…</w:t>
            </w:r>
            <w:r w:rsidR="008B0EE7" w:rsidRPr="002F23E0">
              <w:rPr>
                <w:rFonts w:ascii="Garamond" w:hAnsi="Garamond" w:cs="Calibri"/>
              </w:rPr>
              <w:t>………….</w:t>
            </w:r>
            <w:r w:rsidRPr="002F23E0">
              <w:rPr>
                <w:rFonts w:ascii="Garamond" w:hAnsi="Garamond" w:cs="Calibri"/>
              </w:rPr>
              <w:t>…….*</w:t>
            </w:r>
          </w:p>
        </w:tc>
      </w:tr>
    </w:tbl>
    <w:p w:rsidR="00CF553B" w:rsidRPr="002F23E0" w:rsidRDefault="00CF553B" w:rsidP="00CF553B">
      <w:pPr>
        <w:pStyle w:val="Tekstpodstawowy22"/>
        <w:ind w:left="0"/>
        <w:rPr>
          <w:rFonts w:ascii="Garamond" w:hAnsi="Garamond" w:cs="Calibri"/>
          <w:u w:val="single"/>
        </w:rPr>
      </w:pPr>
      <w:r w:rsidRPr="002F23E0">
        <w:rPr>
          <w:rFonts w:ascii="Garamond" w:hAnsi="Garamond" w:cs="Calibri"/>
        </w:rPr>
        <w:t xml:space="preserve">* </w:t>
      </w:r>
      <w:r w:rsidRPr="002F23E0">
        <w:rPr>
          <w:rFonts w:ascii="Garamond" w:hAnsi="Garamond" w:cs="Calibri"/>
          <w:u w:val="single"/>
        </w:rPr>
        <w:t>niepotrzebne skreślić</w:t>
      </w:r>
    </w:p>
    <w:p w:rsidR="00F81322" w:rsidRPr="002F23E0" w:rsidRDefault="00F81322" w:rsidP="00CF553B">
      <w:pPr>
        <w:pStyle w:val="Tekstpodstawowy22"/>
        <w:ind w:left="0"/>
        <w:rPr>
          <w:rFonts w:ascii="Garamond" w:hAnsi="Garamond" w:cs="Calibri"/>
          <w:b/>
          <w:sz w:val="18"/>
          <w:szCs w:val="18"/>
          <w:u w:val="single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229"/>
      </w:tblGrid>
      <w:tr w:rsidR="00625E78" w:rsidRPr="002F23E0" w:rsidTr="000247E4">
        <w:trPr>
          <w:cantSplit/>
          <w:trHeight w:val="779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625E78" w:rsidRPr="002F23E0" w:rsidRDefault="006B5EAC" w:rsidP="001B257A">
            <w:pPr>
              <w:pStyle w:val="Nagwek1"/>
              <w:rPr>
                <w:rFonts w:cs="Calibri"/>
                <w:b w:val="0"/>
              </w:rPr>
            </w:pPr>
            <w:r w:rsidRPr="001B257A">
              <w:t>Specjalista ds. komunikacji/PR</w:t>
            </w:r>
          </w:p>
        </w:tc>
      </w:tr>
      <w:tr w:rsidR="00625E78" w:rsidRPr="002F23E0" w:rsidTr="000247E4">
        <w:trPr>
          <w:cantSplit/>
          <w:trHeight w:val="333"/>
        </w:trPr>
        <w:tc>
          <w:tcPr>
            <w:tcW w:w="1985" w:type="dxa"/>
            <w:vAlign w:val="center"/>
          </w:tcPr>
          <w:p w:rsidR="00625E78" w:rsidRPr="002F23E0" w:rsidRDefault="00625E78" w:rsidP="00D57DB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Imię i nazwisko </w:t>
            </w:r>
          </w:p>
        </w:tc>
        <w:tc>
          <w:tcPr>
            <w:tcW w:w="7229" w:type="dxa"/>
            <w:vAlign w:val="center"/>
          </w:tcPr>
          <w:p w:rsidR="00625E78" w:rsidRPr="002F23E0" w:rsidRDefault="00625E78" w:rsidP="007710CF">
            <w:pPr>
              <w:rPr>
                <w:rFonts w:ascii="Garamond" w:hAnsi="Garamond" w:cs="Calibri"/>
              </w:rPr>
            </w:pPr>
          </w:p>
          <w:p w:rsidR="00625E78" w:rsidRPr="002F23E0" w:rsidRDefault="00625E78" w:rsidP="007710CF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</w:t>
            </w:r>
          </w:p>
        </w:tc>
      </w:tr>
      <w:tr w:rsidR="00F06A81" w:rsidRPr="002F23E0" w:rsidTr="000247E4">
        <w:trPr>
          <w:cantSplit/>
          <w:trHeight w:val="333"/>
        </w:trPr>
        <w:tc>
          <w:tcPr>
            <w:tcW w:w="1985" w:type="dxa"/>
            <w:vAlign w:val="center"/>
          </w:tcPr>
          <w:p w:rsidR="00F06A81" w:rsidRPr="002F23E0" w:rsidRDefault="00F06A81" w:rsidP="00F06A81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Posiadane wykształcenie </w:t>
            </w:r>
          </w:p>
        </w:tc>
        <w:tc>
          <w:tcPr>
            <w:tcW w:w="7229" w:type="dxa"/>
            <w:vAlign w:val="center"/>
          </w:tcPr>
          <w:p w:rsidR="00F06A81" w:rsidRPr="002F23E0" w:rsidRDefault="00F06A81" w:rsidP="00F06A81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wyższe: TAK / NIE* </w:t>
            </w:r>
          </w:p>
          <w:p w:rsidR="00F06A81" w:rsidRPr="002F23E0" w:rsidRDefault="00F06A81" w:rsidP="00F06A81">
            <w:pPr>
              <w:rPr>
                <w:rFonts w:ascii="Garamond" w:hAnsi="Garamond" w:cs="Calibri"/>
              </w:rPr>
            </w:pPr>
          </w:p>
        </w:tc>
      </w:tr>
      <w:tr w:rsidR="00F06A81" w:rsidRPr="002F23E0" w:rsidTr="000247E4">
        <w:trPr>
          <w:cantSplit/>
          <w:trHeight w:val="955"/>
        </w:trPr>
        <w:tc>
          <w:tcPr>
            <w:tcW w:w="1985" w:type="dxa"/>
            <w:vAlign w:val="center"/>
          </w:tcPr>
          <w:p w:rsidR="00F06A81" w:rsidRPr="002F23E0" w:rsidRDefault="00F06A81" w:rsidP="00F06A81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lastRenderedPageBreak/>
              <w:t>Posiadane doświadczenie</w:t>
            </w:r>
          </w:p>
        </w:tc>
        <w:tc>
          <w:tcPr>
            <w:tcW w:w="7229" w:type="dxa"/>
            <w:vAlign w:val="center"/>
          </w:tcPr>
          <w:p w:rsidR="001B257A" w:rsidRDefault="00F06A81" w:rsidP="001B257A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1) </w:t>
            </w:r>
            <w:r w:rsidR="001B257A" w:rsidRPr="001B257A">
              <w:rPr>
                <w:rFonts w:ascii="Garamond" w:hAnsi="Garamond" w:cs="Calibri"/>
              </w:rPr>
              <w:t>Doświadczenie zawodowe: minimum 5 lat doświadczenia w obszarze komunikacji społecznej, w tym minimum 3 lata doświadczenia przy realizacji zadań związanych z komunikacją społeczną/Public Relations w przygotowaniu i realizacji inwestycji infrastrukturalnych (w obszarze Natura2000) celu publicznego</w:t>
            </w:r>
            <w:r w:rsidR="0027335E">
              <w:rPr>
                <w:rFonts w:ascii="Garamond" w:hAnsi="Garamond" w:cs="Calibri"/>
              </w:rPr>
              <w:t xml:space="preserve"> </w:t>
            </w:r>
            <w:r w:rsidR="0027335E" w:rsidRPr="001B257A">
              <w:rPr>
                <w:rFonts w:ascii="Garamond" w:hAnsi="Garamond" w:cs="Calibri"/>
              </w:rPr>
              <w:t>(w obszarze Natura2000)</w:t>
            </w:r>
            <w:r w:rsidR="001B257A" w:rsidRPr="001B257A">
              <w:rPr>
                <w:rFonts w:ascii="Garamond" w:hAnsi="Garamond" w:cs="Calibri"/>
              </w:rPr>
              <w:t>: budowaniu planów komunikacyjnych, realizacji działań konsultacyjnych, informacyjnych, edukacyjnych oraz działań skierowanych do władz lokalnych, ogólnopolskich i europejskich</w:t>
            </w:r>
          </w:p>
          <w:p w:rsidR="00F06A81" w:rsidRPr="002F23E0" w:rsidRDefault="001B257A" w:rsidP="00F06A81">
            <w:pPr>
              <w:rPr>
                <w:rFonts w:ascii="Garamond" w:hAnsi="Garamond" w:cs="Calibri"/>
              </w:rPr>
            </w:pPr>
            <w:r w:rsidRPr="001B257A">
              <w:rPr>
                <w:rFonts w:ascii="Garamond" w:hAnsi="Garamond" w:cs="Calibri"/>
              </w:rPr>
              <w:t>.</w:t>
            </w:r>
            <w:r w:rsidR="00F06A81" w:rsidRPr="002F23E0">
              <w:rPr>
                <w:rFonts w:ascii="Garamond" w:hAnsi="Garamond" w:cs="Calibri"/>
              </w:rPr>
              <w:t xml:space="preserve">…………………………………………………………...………………… </w:t>
            </w:r>
          </w:p>
          <w:p w:rsidR="00F06A81" w:rsidRPr="002F23E0" w:rsidRDefault="00F06A81" w:rsidP="00F06A81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(</w:t>
            </w:r>
            <w:r w:rsidRPr="002F23E0">
              <w:rPr>
                <w:rFonts w:ascii="Garamond" w:hAnsi="Garamond" w:cs="Calibri"/>
                <w:i/>
              </w:rPr>
              <w:t>wskazać nazwę p</w:t>
            </w:r>
            <w:r w:rsidR="00EE7495" w:rsidRPr="002F23E0">
              <w:rPr>
                <w:rFonts w:ascii="Garamond" w:hAnsi="Garamond" w:cs="Calibri"/>
                <w:i/>
              </w:rPr>
              <w:t>rojektu oraz okres pełnienia funkcji Analityka</w:t>
            </w:r>
            <w:r w:rsidRPr="002F23E0">
              <w:rPr>
                <w:rFonts w:ascii="Garamond" w:hAnsi="Garamond" w:cs="Calibri"/>
                <w:i/>
              </w:rPr>
              <w:t xml:space="preserve"> w projekcie od mm-</w:t>
            </w:r>
            <w:proofErr w:type="spellStart"/>
            <w:r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Pr="002F23E0">
              <w:rPr>
                <w:rFonts w:ascii="Garamond" w:hAnsi="Garamond" w:cs="Calibri"/>
                <w:i/>
              </w:rPr>
              <w:t xml:space="preserve"> do mm-</w:t>
            </w:r>
            <w:proofErr w:type="spellStart"/>
            <w:r w:rsidRPr="002F23E0">
              <w:rPr>
                <w:rFonts w:ascii="Garamond" w:hAnsi="Garamond" w:cs="Calibri"/>
                <w:i/>
              </w:rPr>
              <w:t>rr</w:t>
            </w:r>
            <w:proofErr w:type="spellEnd"/>
            <w:r w:rsidRPr="002F23E0">
              <w:rPr>
                <w:rFonts w:ascii="Garamond" w:hAnsi="Garamond" w:cs="Calibri"/>
              </w:rPr>
              <w:t>)</w:t>
            </w:r>
          </w:p>
        </w:tc>
      </w:tr>
      <w:tr w:rsidR="00F06A81" w:rsidRPr="002F23E0" w:rsidTr="000247E4">
        <w:trPr>
          <w:cantSplit/>
          <w:trHeight w:val="574"/>
        </w:trPr>
        <w:tc>
          <w:tcPr>
            <w:tcW w:w="1985" w:type="dxa"/>
            <w:vAlign w:val="center"/>
          </w:tcPr>
          <w:p w:rsidR="00F06A81" w:rsidRPr="002F23E0" w:rsidRDefault="00F06A81" w:rsidP="001F1CE8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1F1CE8" w:rsidRPr="002F23E0">
              <w:t xml:space="preserve"> </w:t>
            </w:r>
            <w:r w:rsidR="001F1CE8" w:rsidRPr="002F23E0">
              <w:rPr>
                <w:rFonts w:ascii="Garamond" w:hAnsi="Garamond" w:cs="Calibri"/>
                <w:b/>
              </w:rPr>
              <w:t>zgodnych z wymaganiami zamawiającego co do doświadczenia</w:t>
            </w:r>
          </w:p>
        </w:tc>
        <w:tc>
          <w:tcPr>
            <w:tcW w:w="7229" w:type="dxa"/>
            <w:vAlign w:val="center"/>
          </w:tcPr>
          <w:p w:rsidR="00F06A81" w:rsidRPr="002F23E0" w:rsidRDefault="00F06A81" w:rsidP="00F06A81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………………………………………………………………………………..……………</w:t>
            </w:r>
          </w:p>
        </w:tc>
      </w:tr>
      <w:tr w:rsidR="00F06A81" w:rsidRPr="002F23E0" w:rsidTr="000247E4">
        <w:trPr>
          <w:cantSplit/>
          <w:trHeight w:val="575"/>
        </w:trPr>
        <w:tc>
          <w:tcPr>
            <w:tcW w:w="1985" w:type="dxa"/>
            <w:vAlign w:val="center"/>
          </w:tcPr>
          <w:p w:rsidR="00F06A81" w:rsidRPr="002F23E0" w:rsidRDefault="00F06A81" w:rsidP="00F06A81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229" w:type="dxa"/>
            <w:vAlign w:val="center"/>
          </w:tcPr>
          <w:p w:rsidR="00F06A81" w:rsidRPr="002F23E0" w:rsidRDefault="00F06A81" w:rsidP="00F06A81">
            <w:pPr>
              <w:jc w:val="both"/>
              <w:rPr>
                <w:rFonts w:ascii="Garamond" w:hAnsi="Garamond" w:cs="Calibri"/>
                <w:color w:val="FF0000"/>
              </w:rPr>
            </w:pPr>
            <w:r w:rsidRPr="002F23E0">
              <w:rPr>
                <w:rFonts w:ascii="Garamond" w:hAnsi="Garamond" w:cs="Calibri"/>
              </w:rPr>
              <w:t>osoba stanowi zasób własny wykonawcy / osoba stanowi zasób innego podmiotu na podstawie ………………………………………………………….…………………….*</w:t>
            </w:r>
          </w:p>
        </w:tc>
      </w:tr>
    </w:tbl>
    <w:p w:rsidR="00625E78" w:rsidRPr="002F23E0" w:rsidRDefault="00625E78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  <w:r w:rsidRPr="002F23E0">
        <w:rPr>
          <w:rFonts w:ascii="Garamond" w:hAnsi="Garamond" w:cs="Calibri"/>
          <w:sz w:val="18"/>
          <w:szCs w:val="18"/>
        </w:rPr>
        <w:t xml:space="preserve">* </w:t>
      </w:r>
      <w:r w:rsidRPr="002F23E0">
        <w:rPr>
          <w:rFonts w:ascii="Garamond" w:hAnsi="Garamond" w:cs="Calibri"/>
          <w:sz w:val="18"/>
          <w:szCs w:val="18"/>
          <w:u w:val="single"/>
        </w:rPr>
        <w:t>niepotrzebne skreślić</w:t>
      </w:r>
    </w:p>
    <w:p w:rsidR="00BE1AB9" w:rsidRPr="002F23E0" w:rsidRDefault="00BE1AB9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p w:rsidR="00BE1AB9" w:rsidRPr="002F23E0" w:rsidRDefault="00BE1AB9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7154"/>
      </w:tblGrid>
      <w:tr w:rsidR="0040187D" w:rsidRPr="002F23E0" w:rsidTr="00760C55">
        <w:trPr>
          <w:cantSplit/>
          <w:trHeight w:val="779"/>
        </w:trPr>
        <w:tc>
          <w:tcPr>
            <w:tcW w:w="9139" w:type="dxa"/>
            <w:gridSpan w:val="2"/>
            <w:shd w:val="clear" w:color="auto" w:fill="E6E6E6"/>
            <w:vAlign w:val="center"/>
          </w:tcPr>
          <w:p w:rsidR="0040187D" w:rsidRPr="002F23E0" w:rsidRDefault="006B5EAC" w:rsidP="005F2CB4">
            <w:pPr>
              <w:pStyle w:val="Nagwek1"/>
            </w:pPr>
            <w:r w:rsidRPr="006B5EAC">
              <w:t>Specjalista ds. komunikacji/PR</w:t>
            </w:r>
          </w:p>
        </w:tc>
      </w:tr>
      <w:tr w:rsidR="0040187D" w:rsidRPr="002F23E0" w:rsidTr="00760C55">
        <w:trPr>
          <w:cantSplit/>
          <w:trHeight w:val="333"/>
        </w:trPr>
        <w:tc>
          <w:tcPr>
            <w:tcW w:w="1985" w:type="dxa"/>
            <w:vAlign w:val="center"/>
          </w:tcPr>
          <w:p w:rsidR="0040187D" w:rsidRPr="002F23E0" w:rsidRDefault="0040187D" w:rsidP="0074757A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Imię i nazwisko </w:t>
            </w:r>
          </w:p>
        </w:tc>
        <w:tc>
          <w:tcPr>
            <w:tcW w:w="7154" w:type="dxa"/>
            <w:vAlign w:val="center"/>
          </w:tcPr>
          <w:p w:rsidR="0040187D" w:rsidRPr="002F23E0" w:rsidRDefault="0040187D" w:rsidP="0074757A">
            <w:pPr>
              <w:rPr>
                <w:rFonts w:ascii="Garamond" w:hAnsi="Garamond" w:cs="Calibri"/>
              </w:rPr>
            </w:pPr>
          </w:p>
          <w:p w:rsidR="0040187D" w:rsidRPr="002F23E0" w:rsidRDefault="0040187D" w:rsidP="0074757A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……………………………………………………………………………………………...</w:t>
            </w:r>
          </w:p>
        </w:tc>
      </w:tr>
      <w:tr w:rsidR="009B5BF3" w:rsidRPr="002F23E0" w:rsidTr="00760C55">
        <w:trPr>
          <w:cantSplit/>
          <w:trHeight w:val="333"/>
        </w:trPr>
        <w:tc>
          <w:tcPr>
            <w:tcW w:w="1985" w:type="dxa"/>
            <w:vAlign w:val="center"/>
          </w:tcPr>
          <w:p w:rsidR="009B5BF3" w:rsidRPr="002F23E0" w:rsidRDefault="009B5BF3" w:rsidP="009B5BF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Posiada </w:t>
            </w:r>
            <w:r w:rsidR="00AE53EA" w:rsidRPr="002F23E0">
              <w:rPr>
                <w:rFonts w:ascii="Garamond" w:hAnsi="Garamond" w:cs="Calibri"/>
                <w:b/>
              </w:rPr>
              <w:t>tytuł radcy prawnego/adwokata</w:t>
            </w:r>
          </w:p>
        </w:tc>
        <w:tc>
          <w:tcPr>
            <w:tcW w:w="7154" w:type="dxa"/>
            <w:vAlign w:val="center"/>
          </w:tcPr>
          <w:p w:rsidR="009B5BF3" w:rsidRPr="002F23E0" w:rsidRDefault="009B5BF3" w:rsidP="009B5BF3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 TAK / NIE* </w:t>
            </w:r>
          </w:p>
          <w:p w:rsidR="009B5BF3" w:rsidRPr="002F23E0" w:rsidRDefault="009B5BF3" w:rsidP="009B5BF3">
            <w:pPr>
              <w:rPr>
                <w:rFonts w:ascii="Garamond" w:hAnsi="Garamond" w:cs="Calibri"/>
              </w:rPr>
            </w:pPr>
          </w:p>
        </w:tc>
      </w:tr>
      <w:tr w:rsidR="009B5BF3" w:rsidRPr="002F23E0" w:rsidTr="00760C55">
        <w:trPr>
          <w:cantSplit/>
          <w:trHeight w:val="955"/>
        </w:trPr>
        <w:tc>
          <w:tcPr>
            <w:tcW w:w="1985" w:type="dxa"/>
            <w:vAlign w:val="center"/>
          </w:tcPr>
          <w:p w:rsidR="009B5BF3" w:rsidRPr="002F23E0" w:rsidRDefault="009B5BF3" w:rsidP="009B5BF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Posiadane doświadczenie</w:t>
            </w:r>
          </w:p>
        </w:tc>
        <w:tc>
          <w:tcPr>
            <w:tcW w:w="7154" w:type="dxa"/>
            <w:vAlign w:val="center"/>
          </w:tcPr>
          <w:p w:rsidR="001B257A" w:rsidRDefault="009B5BF3" w:rsidP="001B257A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 xml:space="preserve">1) </w:t>
            </w:r>
            <w:r w:rsidR="001B257A" w:rsidRPr="001B257A">
              <w:rPr>
                <w:rFonts w:ascii="Garamond" w:hAnsi="Garamond" w:cs="Calibri"/>
              </w:rPr>
              <w:t>Doświadczenie zawodowe: minimum 5 lat doświadczenia w obszarze komunikacji społecznej, w tym minimum 3 lata doświadczenia przy realizacji zadań związanych z komunikacją społeczną/Public Relations w przygotowaniu i realizacji inwestycji infrastrukturalnych celu publicznego</w:t>
            </w:r>
            <w:r w:rsidR="0027335E">
              <w:rPr>
                <w:rFonts w:ascii="Garamond" w:hAnsi="Garamond" w:cs="Calibri"/>
              </w:rPr>
              <w:t xml:space="preserve"> </w:t>
            </w:r>
            <w:r w:rsidR="0027335E" w:rsidRPr="001B257A">
              <w:rPr>
                <w:rFonts w:ascii="Garamond" w:hAnsi="Garamond" w:cs="Calibri"/>
              </w:rPr>
              <w:t>(w obszarze Natura2000)</w:t>
            </w:r>
            <w:r w:rsidR="001B257A" w:rsidRPr="001B257A">
              <w:rPr>
                <w:rFonts w:ascii="Garamond" w:hAnsi="Garamond" w:cs="Calibri"/>
              </w:rPr>
              <w:t>: budowaniu planów komunikacyjnych, realizacji działań konsultacyjnych, informacyjnych, edukacyjnych oraz działań skierowanych do władz lokalnych, ogólnopolskich i europejskich</w:t>
            </w:r>
          </w:p>
          <w:p w:rsidR="009B5BF3" w:rsidRPr="002F23E0" w:rsidRDefault="009B5BF3" w:rsidP="001F1CE8">
            <w:pPr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…………………………………………………………...…………</w:t>
            </w:r>
            <w:r w:rsidR="00760C55" w:rsidRPr="002F23E0">
              <w:rPr>
                <w:rFonts w:ascii="Garamond" w:hAnsi="Garamond" w:cs="Calibri"/>
              </w:rPr>
              <w:t>…………………</w:t>
            </w:r>
            <w:r w:rsidRPr="002F23E0">
              <w:rPr>
                <w:rFonts w:ascii="Garamond" w:hAnsi="Garamond" w:cs="Calibri"/>
              </w:rPr>
              <w:t xml:space="preserve"> (</w:t>
            </w:r>
            <w:r w:rsidRPr="002F23E0">
              <w:rPr>
                <w:rFonts w:ascii="Garamond" w:hAnsi="Garamond" w:cs="Calibri"/>
                <w:i/>
              </w:rPr>
              <w:t>wskazać nazwę zadania/projektu</w:t>
            </w:r>
            <w:r w:rsidR="00760C55" w:rsidRPr="002F23E0">
              <w:rPr>
                <w:rFonts w:ascii="Garamond" w:hAnsi="Garamond" w:cs="Calibri"/>
                <w:i/>
              </w:rPr>
              <w:t xml:space="preserve"> oraz wartość umowy</w:t>
            </w:r>
            <w:r w:rsidRPr="002F23E0">
              <w:rPr>
                <w:rFonts w:ascii="Garamond" w:hAnsi="Garamond" w:cs="Calibri"/>
              </w:rPr>
              <w:t>)</w:t>
            </w:r>
          </w:p>
        </w:tc>
      </w:tr>
      <w:tr w:rsidR="009B5BF3" w:rsidRPr="002F23E0" w:rsidTr="00760C55">
        <w:trPr>
          <w:cantSplit/>
          <w:trHeight w:val="574"/>
        </w:trPr>
        <w:tc>
          <w:tcPr>
            <w:tcW w:w="1985" w:type="dxa"/>
            <w:vAlign w:val="center"/>
          </w:tcPr>
          <w:p w:rsidR="009B5BF3" w:rsidRPr="002F23E0" w:rsidRDefault="009B5BF3" w:rsidP="001F1CE8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>Zakres wykonywanych czynności</w:t>
            </w:r>
            <w:r w:rsidR="001F1CE8" w:rsidRPr="002F23E0">
              <w:rPr>
                <w:rFonts w:ascii="Garamond" w:hAnsi="Garamond" w:cs="Calibri"/>
                <w:b/>
              </w:rPr>
              <w:t xml:space="preserve"> zgodnych z wymaganiami zamawiającego co do doświadczenia</w:t>
            </w:r>
          </w:p>
        </w:tc>
        <w:tc>
          <w:tcPr>
            <w:tcW w:w="7154" w:type="dxa"/>
            <w:vAlign w:val="center"/>
          </w:tcPr>
          <w:p w:rsidR="009B5BF3" w:rsidRPr="002F23E0" w:rsidRDefault="009B5BF3" w:rsidP="009B5BF3">
            <w:pPr>
              <w:jc w:val="both"/>
              <w:rPr>
                <w:rFonts w:ascii="Garamond" w:hAnsi="Garamond" w:cs="Calibri"/>
              </w:rPr>
            </w:pPr>
            <w:r w:rsidRPr="002F23E0">
              <w:rPr>
                <w:rFonts w:ascii="Garamond" w:hAnsi="Garamond" w:cs="Calibri"/>
              </w:rPr>
              <w:t>…………</w:t>
            </w:r>
            <w:r w:rsidR="00760C55" w:rsidRPr="002F23E0">
              <w:rPr>
                <w:rFonts w:ascii="Garamond" w:hAnsi="Garamond" w:cs="Calibri"/>
              </w:rPr>
              <w:t>……………………………………………………………………..………</w:t>
            </w:r>
          </w:p>
        </w:tc>
      </w:tr>
      <w:tr w:rsidR="009B5BF3" w:rsidRPr="002F23E0" w:rsidTr="00760C55">
        <w:trPr>
          <w:cantSplit/>
          <w:trHeight w:val="575"/>
        </w:trPr>
        <w:tc>
          <w:tcPr>
            <w:tcW w:w="1985" w:type="dxa"/>
            <w:vAlign w:val="center"/>
          </w:tcPr>
          <w:p w:rsidR="009B5BF3" w:rsidRPr="002F23E0" w:rsidRDefault="009B5BF3" w:rsidP="009B5BF3">
            <w:pPr>
              <w:jc w:val="center"/>
              <w:rPr>
                <w:rFonts w:ascii="Garamond" w:hAnsi="Garamond" w:cs="Calibri"/>
                <w:b/>
              </w:rPr>
            </w:pPr>
            <w:r w:rsidRPr="002F23E0">
              <w:rPr>
                <w:rFonts w:ascii="Garamond" w:hAnsi="Garamond" w:cs="Calibri"/>
                <w:b/>
              </w:rPr>
              <w:t xml:space="preserve">Informacja o podstawie </w:t>
            </w:r>
            <w:r w:rsidRPr="002F23E0">
              <w:rPr>
                <w:rFonts w:ascii="Garamond" w:hAnsi="Garamond" w:cs="Calibri"/>
                <w:b/>
              </w:rPr>
              <w:br/>
              <w:t>do dysponowania osobą</w:t>
            </w:r>
          </w:p>
        </w:tc>
        <w:tc>
          <w:tcPr>
            <w:tcW w:w="7154" w:type="dxa"/>
            <w:vAlign w:val="center"/>
          </w:tcPr>
          <w:p w:rsidR="009B5BF3" w:rsidRPr="002F23E0" w:rsidRDefault="009B5BF3" w:rsidP="009B5BF3">
            <w:pPr>
              <w:jc w:val="both"/>
              <w:rPr>
                <w:rFonts w:ascii="Garamond" w:hAnsi="Garamond" w:cs="Calibri"/>
                <w:color w:val="FF0000"/>
              </w:rPr>
            </w:pPr>
            <w:r w:rsidRPr="002F23E0">
              <w:rPr>
                <w:rFonts w:ascii="Garamond" w:hAnsi="Garamond" w:cs="Calibri"/>
              </w:rPr>
              <w:t>osoba stanowi zasób własny wykonawcy / osoba stanowi zasób innego podmiotu na podstawie ………………………………………………………….…………………….*</w:t>
            </w:r>
          </w:p>
        </w:tc>
      </w:tr>
    </w:tbl>
    <w:p w:rsidR="00F81322" w:rsidRPr="002F23E0" w:rsidRDefault="00F81322" w:rsidP="00F81322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  <w:r w:rsidRPr="002F23E0">
        <w:rPr>
          <w:rFonts w:ascii="Garamond" w:hAnsi="Garamond" w:cs="Calibri"/>
          <w:sz w:val="18"/>
          <w:szCs w:val="18"/>
        </w:rPr>
        <w:t xml:space="preserve">* </w:t>
      </w:r>
      <w:r w:rsidRPr="002F23E0">
        <w:rPr>
          <w:rFonts w:ascii="Garamond" w:hAnsi="Garamond" w:cs="Calibri"/>
          <w:sz w:val="18"/>
          <w:szCs w:val="18"/>
          <w:u w:val="single"/>
        </w:rPr>
        <w:t>niepotrzebne skreślić</w:t>
      </w:r>
    </w:p>
    <w:p w:rsidR="0040187D" w:rsidRPr="002F23E0" w:rsidRDefault="0040187D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p w:rsidR="00BE1AB9" w:rsidRPr="002F23E0" w:rsidRDefault="00BE1AB9" w:rsidP="00625E78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p w:rsidR="00F81322" w:rsidRPr="002F23E0" w:rsidRDefault="00F81322" w:rsidP="005B331F">
      <w:pPr>
        <w:pStyle w:val="Tekstpodstawowy22"/>
        <w:ind w:left="0"/>
        <w:rPr>
          <w:rFonts w:ascii="Garamond" w:hAnsi="Garamond" w:cs="Calibri"/>
          <w:sz w:val="18"/>
          <w:szCs w:val="18"/>
          <w:u w:val="single"/>
        </w:rPr>
      </w:pPr>
    </w:p>
    <w:p w:rsidR="00D87971" w:rsidRPr="002F23E0" w:rsidRDefault="00D87971" w:rsidP="00CF553B">
      <w:pPr>
        <w:pStyle w:val="Tekstpodstawowy22"/>
        <w:ind w:left="0"/>
        <w:rPr>
          <w:rFonts w:ascii="Garamond" w:hAnsi="Garamond" w:cs="Calibri"/>
          <w:b/>
          <w:sz w:val="22"/>
          <w:szCs w:val="22"/>
          <w:u w:val="single"/>
        </w:rPr>
      </w:pPr>
    </w:p>
    <w:p w:rsidR="00304222" w:rsidRPr="002F23E0" w:rsidRDefault="00304222" w:rsidP="00CF553B">
      <w:pPr>
        <w:pStyle w:val="Tekstpodstawowy22"/>
        <w:ind w:left="0"/>
        <w:rPr>
          <w:rFonts w:ascii="Garamond" w:hAnsi="Garamond" w:cs="Calibri"/>
          <w:b/>
          <w:sz w:val="22"/>
          <w:szCs w:val="22"/>
          <w:u w:val="single"/>
        </w:rPr>
      </w:pPr>
    </w:p>
    <w:p w:rsidR="00D87971" w:rsidRPr="002F23E0" w:rsidRDefault="00D87971" w:rsidP="00D87971">
      <w:pPr>
        <w:jc w:val="both"/>
        <w:rPr>
          <w:rFonts w:ascii="Garamond" w:hAnsi="Garamond" w:cs="Calibri"/>
          <w:sz w:val="22"/>
          <w:szCs w:val="22"/>
        </w:rPr>
      </w:pPr>
      <w:r w:rsidRPr="002F23E0">
        <w:rPr>
          <w:rFonts w:ascii="Garamond" w:hAnsi="Garamond" w:cs="Calibri"/>
          <w:sz w:val="22"/>
          <w:szCs w:val="22"/>
        </w:rPr>
        <w:t>………………. dnia …….……. r.</w:t>
      </w:r>
    </w:p>
    <w:p w:rsidR="00D87971" w:rsidRPr="002F23E0" w:rsidRDefault="00D87971" w:rsidP="00D87971">
      <w:pPr>
        <w:jc w:val="both"/>
        <w:rPr>
          <w:rFonts w:ascii="Garamond" w:hAnsi="Garamond" w:cs="Calibri"/>
          <w:sz w:val="16"/>
          <w:szCs w:val="16"/>
        </w:rPr>
      </w:pPr>
      <w:r w:rsidRPr="002F23E0">
        <w:rPr>
          <w:rFonts w:ascii="Garamond" w:hAnsi="Garamond" w:cs="Calibri"/>
          <w:i/>
          <w:sz w:val="16"/>
          <w:szCs w:val="16"/>
        </w:rPr>
        <w:t xml:space="preserve">(miejscowość)               </w:t>
      </w:r>
      <w:r w:rsidR="00730842" w:rsidRPr="002F23E0">
        <w:rPr>
          <w:rFonts w:ascii="Garamond" w:hAnsi="Garamond" w:cs="Calibri"/>
          <w:i/>
          <w:sz w:val="16"/>
          <w:szCs w:val="16"/>
        </w:rPr>
        <w:t xml:space="preserve">            </w:t>
      </w:r>
      <w:r w:rsidRPr="002F23E0">
        <w:rPr>
          <w:rFonts w:ascii="Garamond" w:hAnsi="Garamond" w:cs="Calibri"/>
          <w:i/>
          <w:sz w:val="16"/>
          <w:szCs w:val="16"/>
        </w:rPr>
        <w:t xml:space="preserve"> (data)</w:t>
      </w:r>
    </w:p>
    <w:p w:rsidR="00CF553B" w:rsidRPr="002F23E0" w:rsidRDefault="00CF553B" w:rsidP="00CF553B">
      <w:pPr>
        <w:pStyle w:val="Tekstpodstawowy"/>
        <w:rPr>
          <w:rFonts w:ascii="Garamond" w:hAnsi="Garamond" w:cs="Calibri"/>
          <w:b w:val="0"/>
          <w:sz w:val="22"/>
          <w:szCs w:val="22"/>
        </w:rPr>
      </w:pPr>
      <w:r w:rsidRPr="002F23E0">
        <w:rPr>
          <w:rFonts w:ascii="Garamond" w:hAnsi="Garamond" w:cs="Calibri"/>
          <w:b w:val="0"/>
          <w:sz w:val="16"/>
          <w:szCs w:val="16"/>
        </w:rPr>
        <w:t xml:space="preserve">                      </w:t>
      </w:r>
      <w:r w:rsidRPr="002F23E0">
        <w:rPr>
          <w:rFonts w:ascii="Garamond" w:hAnsi="Garamond" w:cs="Calibri"/>
          <w:b w:val="0"/>
          <w:sz w:val="16"/>
          <w:szCs w:val="16"/>
        </w:rPr>
        <w:tab/>
      </w:r>
      <w:r w:rsidRPr="002F23E0">
        <w:rPr>
          <w:rFonts w:ascii="Garamond" w:hAnsi="Garamond" w:cs="Calibri"/>
          <w:b w:val="0"/>
          <w:sz w:val="16"/>
          <w:szCs w:val="16"/>
        </w:rPr>
        <w:tab/>
      </w:r>
      <w:r w:rsidRPr="002F23E0">
        <w:rPr>
          <w:rFonts w:ascii="Garamond" w:hAnsi="Garamond" w:cs="Calibri"/>
          <w:b w:val="0"/>
          <w:sz w:val="16"/>
          <w:szCs w:val="16"/>
        </w:rPr>
        <w:tab/>
      </w:r>
      <w:r w:rsidR="00D87971" w:rsidRPr="002F23E0">
        <w:rPr>
          <w:rFonts w:ascii="Garamond" w:hAnsi="Garamond" w:cs="Calibri"/>
          <w:b w:val="0"/>
          <w:sz w:val="22"/>
          <w:szCs w:val="22"/>
        </w:rPr>
        <w:t xml:space="preserve">                                                  </w:t>
      </w:r>
      <w:r w:rsidRPr="002F23E0">
        <w:rPr>
          <w:rFonts w:ascii="Garamond" w:hAnsi="Garamond" w:cs="Calibri"/>
          <w:b w:val="0"/>
          <w:sz w:val="22"/>
          <w:szCs w:val="22"/>
        </w:rPr>
        <w:t xml:space="preserve"> ...........................................................</w:t>
      </w:r>
    </w:p>
    <w:p w:rsidR="001A1D68" w:rsidRPr="002F23E0" w:rsidRDefault="001A1D68" w:rsidP="001A1D68">
      <w:pPr>
        <w:ind w:left="5664"/>
        <w:rPr>
          <w:rFonts w:ascii="Garamond" w:hAnsi="Garamond" w:cs="Calibri"/>
          <w:sz w:val="16"/>
          <w:szCs w:val="16"/>
        </w:rPr>
      </w:pPr>
      <w:r w:rsidRPr="002F23E0">
        <w:rPr>
          <w:rFonts w:ascii="Garamond" w:hAnsi="Garamond" w:cs="Calibri"/>
          <w:sz w:val="16"/>
          <w:szCs w:val="16"/>
        </w:rPr>
        <w:t>Podpis(-y) osoby(osób) uprawnionej (-</w:t>
      </w:r>
      <w:proofErr w:type="spellStart"/>
      <w:r w:rsidRPr="002F23E0">
        <w:rPr>
          <w:rFonts w:ascii="Garamond" w:hAnsi="Garamond" w:cs="Calibri"/>
          <w:sz w:val="16"/>
          <w:szCs w:val="16"/>
        </w:rPr>
        <w:t>ych</w:t>
      </w:r>
      <w:proofErr w:type="spellEnd"/>
      <w:r w:rsidRPr="002F23E0">
        <w:rPr>
          <w:rFonts w:ascii="Garamond" w:hAnsi="Garamond" w:cs="Calibri"/>
          <w:sz w:val="16"/>
          <w:szCs w:val="16"/>
        </w:rPr>
        <w:t xml:space="preserve">) </w:t>
      </w:r>
    </w:p>
    <w:p w:rsidR="00CF553B" w:rsidRPr="00222E60" w:rsidRDefault="001A1D68" w:rsidP="001A1D68">
      <w:pPr>
        <w:ind w:left="5664"/>
        <w:rPr>
          <w:rFonts w:ascii="Garamond" w:hAnsi="Garamond" w:cs="Calibri"/>
          <w:i/>
          <w:sz w:val="16"/>
          <w:szCs w:val="16"/>
        </w:rPr>
      </w:pPr>
      <w:r w:rsidRPr="002F23E0">
        <w:rPr>
          <w:rFonts w:ascii="Garamond" w:hAnsi="Garamond" w:cs="Calibri"/>
          <w:sz w:val="16"/>
          <w:szCs w:val="16"/>
        </w:rPr>
        <w:t>do reprezentowania wykonawcy (zalecany czytelny podpis/-y i pieczątka/pieczątki z imieniem i nazwiskiem)</w:t>
      </w:r>
    </w:p>
    <w:sectPr w:rsidR="00CF553B" w:rsidRPr="00222E60" w:rsidSect="000247E4">
      <w:headerReference w:type="even" r:id="rId7"/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752" w:rsidRDefault="00336752">
      <w:r>
        <w:separator/>
      </w:r>
    </w:p>
  </w:endnote>
  <w:endnote w:type="continuationSeparator" w:id="0">
    <w:p w:rsidR="00336752" w:rsidRDefault="003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56" w:rsidRDefault="00F64756" w:rsidP="006037DF">
    <w:pPr>
      <w:pStyle w:val="Stopka"/>
      <w:jc w:val="center"/>
      <w:rPr>
        <w:rFonts w:ascii="Arial Narrow" w:hAnsi="Arial Narrow" w:cs="Arial"/>
        <w:i/>
        <w:iCs/>
      </w:rPr>
    </w:pPr>
    <w:r>
      <w:rPr>
        <w:rFonts w:ascii="Arial Narrow" w:hAnsi="Arial Narrow" w:cs="Arial"/>
        <w:i/>
        <w:iCs/>
      </w:rPr>
      <w:tab/>
    </w:r>
  </w:p>
  <w:p w:rsidR="00F64756" w:rsidRDefault="00F64756" w:rsidP="006037DF">
    <w:pPr>
      <w:pStyle w:val="Stopka"/>
      <w:jc w:val="center"/>
      <w:rPr>
        <w:rFonts w:ascii="Arial Narrow" w:hAnsi="Arial Narrow" w:cs="Arial"/>
      </w:rPr>
    </w:pPr>
    <w:r>
      <w:rPr>
        <w:rFonts w:ascii="Arial Narrow" w:hAnsi="Arial Narrow" w:cs="Arial"/>
        <w:i/>
        <w:iCs/>
      </w:rPr>
      <w:t xml:space="preserve">Strona </w:t>
    </w:r>
    <w:r>
      <w:rPr>
        <w:rFonts w:ascii="Arial Narrow" w:hAnsi="Arial Narrow" w:cs="Arial"/>
        <w:i/>
        <w:iCs/>
      </w:rPr>
      <w:fldChar w:fldCharType="begin"/>
    </w:r>
    <w:r>
      <w:rPr>
        <w:rFonts w:ascii="Arial Narrow" w:hAnsi="Arial Narrow" w:cs="Arial"/>
        <w:i/>
        <w:iCs/>
      </w:rPr>
      <w:instrText xml:space="preserve"> PAGE </w:instrText>
    </w:r>
    <w:r>
      <w:rPr>
        <w:rFonts w:ascii="Arial Narrow" w:hAnsi="Arial Narrow" w:cs="Arial"/>
        <w:i/>
        <w:iCs/>
      </w:rPr>
      <w:fldChar w:fldCharType="separate"/>
    </w:r>
    <w:r w:rsidR="0027335E">
      <w:rPr>
        <w:rFonts w:ascii="Arial Narrow" w:hAnsi="Arial Narrow" w:cs="Arial"/>
        <w:i/>
        <w:iCs/>
        <w:noProof/>
      </w:rPr>
      <w:t>2</w:t>
    </w:r>
    <w:r>
      <w:rPr>
        <w:rFonts w:ascii="Arial Narrow" w:hAnsi="Arial Narrow" w:cs="Arial"/>
        <w:i/>
        <w:iCs/>
      </w:rPr>
      <w:fldChar w:fldCharType="end"/>
    </w:r>
    <w:r>
      <w:rPr>
        <w:rFonts w:ascii="Arial Narrow" w:hAnsi="Arial Narrow" w:cs="Arial"/>
        <w:i/>
        <w:iCs/>
      </w:rPr>
      <w:t xml:space="preserve"> z </w:t>
    </w:r>
    <w:r>
      <w:rPr>
        <w:rFonts w:ascii="Arial Narrow" w:hAnsi="Arial Narrow" w:cs="Arial"/>
        <w:i/>
        <w:iCs/>
      </w:rPr>
      <w:fldChar w:fldCharType="begin"/>
    </w:r>
    <w:r>
      <w:rPr>
        <w:rFonts w:ascii="Arial Narrow" w:hAnsi="Arial Narrow" w:cs="Arial"/>
        <w:i/>
        <w:iCs/>
      </w:rPr>
      <w:instrText xml:space="preserve"> NUMPAGES </w:instrText>
    </w:r>
    <w:r>
      <w:rPr>
        <w:rFonts w:ascii="Arial Narrow" w:hAnsi="Arial Narrow" w:cs="Arial"/>
        <w:i/>
        <w:iCs/>
      </w:rPr>
      <w:fldChar w:fldCharType="separate"/>
    </w:r>
    <w:r w:rsidR="0027335E">
      <w:rPr>
        <w:rFonts w:ascii="Arial Narrow" w:hAnsi="Arial Narrow" w:cs="Arial"/>
        <w:i/>
        <w:iCs/>
        <w:noProof/>
      </w:rPr>
      <w:t>2</w:t>
    </w:r>
    <w:r>
      <w:rPr>
        <w:rFonts w:ascii="Arial Narrow" w:hAnsi="Arial Narrow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752" w:rsidRDefault="00336752">
      <w:r>
        <w:separator/>
      </w:r>
    </w:p>
  </w:footnote>
  <w:footnote w:type="continuationSeparator" w:id="0">
    <w:p w:rsidR="00336752" w:rsidRDefault="0033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756" w:rsidRDefault="00F6475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4756" w:rsidRDefault="00F64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79" w:rsidRPr="003A2246" w:rsidRDefault="00186979" w:rsidP="00186979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Garamond" w:hAnsi="Garamond" w:cs="Arial"/>
        <w:b/>
        <w:bCs/>
        <w:smallCaps/>
        <w:color w:val="333399"/>
      </w:rPr>
    </w:pPr>
    <w:bookmarkStart w:id="1" w:name="_Hlk31121146"/>
    <w:r w:rsidRPr="003A2246">
      <w:rPr>
        <w:rFonts w:ascii="Garamond" w:hAnsi="Garamond" w:cs="Arial"/>
        <w:b/>
        <w:smallCaps/>
        <w:color w:val="333399"/>
      </w:rPr>
      <w:t>Oznaczenie sprawy</w:t>
    </w:r>
    <w:r w:rsidRPr="003A2246">
      <w:rPr>
        <w:rFonts w:ascii="Garamond" w:hAnsi="Garamond" w:cs="Arial"/>
        <w:b/>
        <w:color w:val="333399"/>
      </w:rPr>
      <w:t>: KZGW/K</w:t>
    </w:r>
    <w:r w:rsidR="001B257A">
      <w:rPr>
        <w:rFonts w:ascii="Garamond" w:hAnsi="Garamond" w:cs="Arial"/>
        <w:b/>
        <w:color w:val="333399"/>
      </w:rPr>
      <w:t>S</w:t>
    </w:r>
    <w:r w:rsidRPr="003A2246">
      <w:rPr>
        <w:rFonts w:ascii="Garamond" w:hAnsi="Garamond" w:cs="Arial"/>
        <w:b/>
        <w:color w:val="333399"/>
      </w:rPr>
      <w:t>/</w:t>
    </w:r>
    <w:r w:rsidR="001B257A">
      <w:rPr>
        <w:rFonts w:ascii="Garamond" w:hAnsi="Garamond" w:cs="Arial"/>
        <w:b/>
        <w:color w:val="333399"/>
      </w:rPr>
      <w:t>38</w:t>
    </w:r>
    <w:r w:rsidRPr="003A2246">
      <w:rPr>
        <w:rFonts w:ascii="Garamond" w:hAnsi="Garamond" w:cs="Arial"/>
        <w:b/>
        <w:color w:val="333399"/>
      </w:rPr>
      <w:t>/2020</w:t>
    </w:r>
    <w:r w:rsidRPr="003A2246">
      <w:rPr>
        <w:rFonts w:ascii="Garamond" w:hAnsi="Garamond" w:cs="Arial"/>
        <w:b/>
        <w:bCs/>
        <w:smallCaps/>
        <w:color w:val="333399"/>
      </w:rPr>
      <w:t xml:space="preserve"> </w:t>
    </w:r>
    <w:r w:rsidRPr="003A2246">
      <w:rPr>
        <w:rFonts w:ascii="Garamond" w:hAnsi="Garamond" w:cs="Arial"/>
        <w:b/>
        <w:bCs/>
        <w:smallCaps/>
        <w:color w:val="333399"/>
      </w:rPr>
      <w:tab/>
    </w:r>
    <w:r w:rsidRPr="003A2246">
      <w:rPr>
        <w:rFonts w:ascii="Garamond" w:hAnsi="Garamond" w:cs="Arial"/>
        <w:b/>
        <w:bCs/>
        <w:smallCaps/>
        <w:color w:val="333399"/>
      </w:rPr>
      <w:tab/>
    </w:r>
    <w:r>
      <w:rPr>
        <w:rFonts w:ascii="Garamond" w:hAnsi="Garamond" w:cs="Arial"/>
        <w:b/>
        <w:bCs/>
        <w:smallCaps/>
        <w:color w:val="333399"/>
      </w:rPr>
      <w:t>WYKAZ OSÓB</w:t>
    </w:r>
  </w:p>
  <w:bookmarkEnd w:id="1"/>
  <w:p w:rsidR="00F64756" w:rsidRPr="00186979" w:rsidRDefault="00F64756" w:rsidP="00186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700356"/>
    <w:lvl w:ilvl="0">
      <w:start w:val="1"/>
      <w:numFmt w:val="bullet"/>
      <w:pStyle w:val="Tekstpodstawowy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4C2A7B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1256"/>
        </w:tabs>
        <w:ind w:left="1256" w:hanging="360"/>
      </w:pPr>
    </w:lvl>
  </w:abstractNum>
  <w:abstractNum w:abstractNumId="5" w15:restartNumberingAfterBreak="0">
    <w:nsid w:val="00000009"/>
    <w:multiLevelType w:val="multilevel"/>
    <w:tmpl w:val="9DF8E3B4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3110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6E22A4"/>
    <w:multiLevelType w:val="hybridMultilevel"/>
    <w:tmpl w:val="1C9A7F7A"/>
    <w:lvl w:ilvl="0" w:tplc="8578F40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2BD3383"/>
    <w:multiLevelType w:val="hybridMultilevel"/>
    <w:tmpl w:val="AAC6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F50D0C"/>
    <w:multiLevelType w:val="multilevel"/>
    <w:tmpl w:val="8AAC6F6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16283514"/>
    <w:multiLevelType w:val="hybridMultilevel"/>
    <w:tmpl w:val="AAC6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FD72CD"/>
    <w:multiLevelType w:val="hybridMultilevel"/>
    <w:tmpl w:val="128264C8"/>
    <w:name w:val="WW8Num32"/>
    <w:lvl w:ilvl="0" w:tplc="EACC21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421CD9"/>
    <w:multiLevelType w:val="hybridMultilevel"/>
    <w:tmpl w:val="C4CE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B4DAD"/>
    <w:multiLevelType w:val="hybridMultilevel"/>
    <w:tmpl w:val="AAC6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E3197E"/>
    <w:multiLevelType w:val="multilevel"/>
    <w:tmpl w:val="E56290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91D73D9"/>
    <w:multiLevelType w:val="hybridMultilevel"/>
    <w:tmpl w:val="04B02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82E33"/>
    <w:multiLevelType w:val="hybridMultilevel"/>
    <w:tmpl w:val="3B523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40C0"/>
    <w:multiLevelType w:val="hybridMultilevel"/>
    <w:tmpl w:val="A31E37CC"/>
    <w:lvl w:ilvl="0" w:tplc="FA2E3B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005312"/>
    <w:multiLevelType w:val="multilevel"/>
    <w:tmpl w:val="4E8E148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3C3F09DB"/>
    <w:multiLevelType w:val="hybridMultilevel"/>
    <w:tmpl w:val="C47C6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24C06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354C2"/>
    <w:multiLevelType w:val="multilevel"/>
    <w:tmpl w:val="2018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19B186B"/>
    <w:multiLevelType w:val="hybridMultilevel"/>
    <w:tmpl w:val="62B88C10"/>
    <w:lvl w:ilvl="0" w:tplc="08B426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3" w15:restartNumberingAfterBreak="0">
    <w:nsid w:val="59FB2A90"/>
    <w:multiLevelType w:val="hybridMultilevel"/>
    <w:tmpl w:val="DC80DAAE"/>
    <w:lvl w:ilvl="0" w:tplc="894CA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68147C">
      <w:start w:val="1"/>
      <w:numFmt w:val="decimal"/>
      <w:lvlText w:val="%3."/>
      <w:lvlJc w:val="left"/>
      <w:pPr>
        <w:ind w:left="2160" w:hanging="360"/>
      </w:pPr>
      <w:rPr>
        <w:rFonts w:ascii="Garamond" w:eastAsia="Times New Roman" w:hAnsi="Garamond" w:cstheme="minorBidi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87FF8"/>
    <w:multiLevelType w:val="multilevel"/>
    <w:tmpl w:val="295C26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17951"/>
    <w:multiLevelType w:val="hybridMultilevel"/>
    <w:tmpl w:val="D818B806"/>
    <w:name w:val="WW8Num3"/>
    <w:lvl w:ilvl="0" w:tplc="306E58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587CC2"/>
    <w:multiLevelType w:val="hybridMultilevel"/>
    <w:tmpl w:val="C47C6090"/>
    <w:lvl w:ilvl="0" w:tplc="4F9ED2C0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3"/>
  </w:num>
  <w:num w:numId="5">
    <w:abstractNumId w:val="22"/>
  </w:num>
  <w:num w:numId="6">
    <w:abstractNumId w:val="16"/>
  </w:num>
  <w:num w:numId="7">
    <w:abstractNumId w:val="6"/>
  </w:num>
  <w:num w:numId="8">
    <w:abstractNumId w:val="7"/>
  </w:num>
  <w:num w:numId="9">
    <w:abstractNumId w:val="21"/>
  </w:num>
  <w:num w:numId="10">
    <w:abstractNumId w:val="10"/>
  </w:num>
  <w:num w:numId="11">
    <w:abstractNumId w:val="19"/>
  </w:num>
  <w:num w:numId="12">
    <w:abstractNumId w:val="20"/>
  </w:num>
  <w:num w:numId="13">
    <w:abstractNumId w:val="18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  <w:num w:numId="18">
    <w:abstractNumId w:val="23"/>
  </w:num>
  <w:num w:numId="19">
    <w:abstractNumId w:val="26"/>
  </w:num>
  <w:num w:numId="20">
    <w:abstractNumId w:val="17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53"/>
    <w:rsid w:val="00000A2F"/>
    <w:rsid w:val="00002552"/>
    <w:rsid w:val="00002BE5"/>
    <w:rsid w:val="000038A5"/>
    <w:rsid w:val="00004612"/>
    <w:rsid w:val="00004D29"/>
    <w:rsid w:val="000059EF"/>
    <w:rsid w:val="00005F38"/>
    <w:rsid w:val="00006A34"/>
    <w:rsid w:val="00006B79"/>
    <w:rsid w:val="0001055F"/>
    <w:rsid w:val="00010C6F"/>
    <w:rsid w:val="000113FC"/>
    <w:rsid w:val="00012560"/>
    <w:rsid w:val="000127EA"/>
    <w:rsid w:val="00012909"/>
    <w:rsid w:val="00012E0F"/>
    <w:rsid w:val="000159BB"/>
    <w:rsid w:val="00016BC1"/>
    <w:rsid w:val="00020926"/>
    <w:rsid w:val="000214D5"/>
    <w:rsid w:val="000215A9"/>
    <w:rsid w:val="00021BF8"/>
    <w:rsid w:val="0002223E"/>
    <w:rsid w:val="0002297E"/>
    <w:rsid w:val="00022DC1"/>
    <w:rsid w:val="000247E4"/>
    <w:rsid w:val="00024B22"/>
    <w:rsid w:val="0002676F"/>
    <w:rsid w:val="00027F42"/>
    <w:rsid w:val="00031673"/>
    <w:rsid w:val="00032000"/>
    <w:rsid w:val="0003281D"/>
    <w:rsid w:val="00033063"/>
    <w:rsid w:val="000330D5"/>
    <w:rsid w:val="000333B6"/>
    <w:rsid w:val="00033859"/>
    <w:rsid w:val="00033E4E"/>
    <w:rsid w:val="00034351"/>
    <w:rsid w:val="0003627B"/>
    <w:rsid w:val="00036AF8"/>
    <w:rsid w:val="00036CD0"/>
    <w:rsid w:val="00036CFA"/>
    <w:rsid w:val="000401B0"/>
    <w:rsid w:val="00040DA3"/>
    <w:rsid w:val="000420E0"/>
    <w:rsid w:val="00042B05"/>
    <w:rsid w:val="00043D77"/>
    <w:rsid w:val="000445AA"/>
    <w:rsid w:val="00045668"/>
    <w:rsid w:val="0004608B"/>
    <w:rsid w:val="000469A3"/>
    <w:rsid w:val="00046BF1"/>
    <w:rsid w:val="000515B5"/>
    <w:rsid w:val="000517F1"/>
    <w:rsid w:val="00051A0C"/>
    <w:rsid w:val="00052B5A"/>
    <w:rsid w:val="00053A30"/>
    <w:rsid w:val="00053C8A"/>
    <w:rsid w:val="00055FF0"/>
    <w:rsid w:val="0005619C"/>
    <w:rsid w:val="0005641B"/>
    <w:rsid w:val="00056D08"/>
    <w:rsid w:val="00062BA8"/>
    <w:rsid w:val="0006319B"/>
    <w:rsid w:val="00064072"/>
    <w:rsid w:val="000645B9"/>
    <w:rsid w:val="000648FE"/>
    <w:rsid w:val="00065EC9"/>
    <w:rsid w:val="00065FB4"/>
    <w:rsid w:val="00067B62"/>
    <w:rsid w:val="00067B6B"/>
    <w:rsid w:val="00067D16"/>
    <w:rsid w:val="00070E8F"/>
    <w:rsid w:val="00071A4B"/>
    <w:rsid w:val="0007369D"/>
    <w:rsid w:val="00074816"/>
    <w:rsid w:val="00075CF3"/>
    <w:rsid w:val="00076096"/>
    <w:rsid w:val="00076507"/>
    <w:rsid w:val="000774FC"/>
    <w:rsid w:val="00081822"/>
    <w:rsid w:val="00084249"/>
    <w:rsid w:val="0008623A"/>
    <w:rsid w:val="00086E2B"/>
    <w:rsid w:val="00087F19"/>
    <w:rsid w:val="00087F92"/>
    <w:rsid w:val="0009082C"/>
    <w:rsid w:val="00090A4C"/>
    <w:rsid w:val="00090C8E"/>
    <w:rsid w:val="00092CE4"/>
    <w:rsid w:val="00092DB3"/>
    <w:rsid w:val="0009433B"/>
    <w:rsid w:val="000948E5"/>
    <w:rsid w:val="00094AB6"/>
    <w:rsid w:val="00095799"/>
    <w:rsid w:val="0009586D"/>
    <w:rsid w:val="00095F51"/>
    <w:rsid w:val="00096726"/>
    <w:rsid w:val="00096ECE"/>
    <w:rsid w:val="00097214"/>
    <w:rsid w:val="0009752D"/>
    <w:rsid w:val="00097F59"/>
    <w:rsid w:val="000A0108"/>
    <w:rsid w:val="000A0A7E"/>
    <w:rsid w:val="000A3811"/>
    <w:rsid w:val="000A3BD8"/>
    <w:rsid w:val="000A3CE1"/>
    <w:rsid w:val="000A558D"/>
    <w:rsid w:val="000A6356"/>
    <w:rsid w:val="000A7A4C"/>
    <w:rsid w:val="000B03AB"/>
    <w:rsid w:val="000B0543"/>
    <w:rsid w:val="000B072C"/>
    <w:rsid w:val="000B0A0A"/>
    <w:rsid w:val="000B1E62"/>
    <w:rsid w:val="000B1FDB"/>
    <w:rsid w:val="000B3C0C"/>
    <w:rsid w:val="000B3E76"/>
    <w:rsid w:val="000B436E"/>
    <w:rsid w:val="000B4F0F"/>
    <w:rsid w:val="000B6F6F"/>
    <w:rsid w:val="000B7D9E"/>
    <w:rsid w:val="000C175E"/>
    <w:rsid w:val="000C216C"/>
    <w:rsid w:val="000C2FC5"/>
    <w:rsid w:val="000C35E9"/>
    <w:rsid w:val="000C5A96"/>
    <w:rsid w:val="000C5AD5"/>
    <w:rsid w:val="000C6858"/>
    <w:rsid w:val="000C6D23"/>
    <w:rsid w:val="000D12BB"/>
    <w:rsid w:val="000D202B"/>
    <w:rsid w:val="000D2ECF"/>
    <w:rsid w:val="000D2F5B"/>
    <w:rsid w:val="000D30C7"/>
    <w:rsid w:val="000D3D45"/>
    <w:rsid w:val="000D6266"/>
    <w:rsid w:val="000D65AE"/>
    <w:rsid w:val="000D6993"/>
    <w:rsid w:val="000D6B2C"/>
    <w:rsid w:val="000D6E36"/>
    <w:rsid w:val="000E205E"/>
    <w:rsid w:val="000E2866"/>
    <w:rsid w:val="000E2FB5"/>
    <w:rsid w:val="000E3ECC"/>
    <w:rsid w:val="000E4111"/>
    <w:rsid w:val="000E4387"/>
    <w:rsid w:val="000E447F"/>
    <w:rsid w:val="000E5964"/>
    <w:rsid w:val="000E620F"/>
    <w:rsid w:val="000E6909"/>
    <w:rsid w:val="000F0587"/>
    <w:rsid w:val="000F0BFF"/>
    <w:rsid w:val="000F105B"/>
    <w:rsid w:val="000F2798"/>
    <w:rsid w:val="000F4338"/>
    <w:rsid w:val="000F626C"/>
    <w:rsid w:val="000F69EE"/>
    <w:rsid w:val="000F6D32"/>
    <w:rsid w:val="000F7BDC"/>
    <w:rsid w:val="0010010D"/>
    <w:rsid w:val="00100B5F"/>
    <w:rsid w:val="00103256"/>
    <w:rsid w:val="00103EC0"/>
    <w:rsid w:val="00110EFA"/>
    <w:rsid w:val="00111070"/>
    <w:rsid w:val="00111A6E"/>
    <w:rsid w:val="00112546"/>
    <w:rsid w:val="00112E62"/>
    <w:rsid w:val="00113077"/>
    <w:rsid w:val="001148FA"/>
    <w:rsid w:val="0011658D"/>
    <w:rsid w:val="00116D7B"/>
    <w:rsid w:val="00116E08"/>
    <w:rsid w:val="00121D17"/>
    <w:rsid w:val="00121E91"/>
    <w:rsid w:val="00122BFB"/>
    <w:rsid w:val="00122CCD"/>
    <w:rsid w:val="001237E3"/>
    <w:rsid w:val="00123834"/>
    <w:rsid w:val="00124B3D"/>
    <w:rsid w:val="00125B72"/>
    <w:rsid w:val="0012620C"/>
    <w:rsid w:val="00126BD4"/>
    <w:rsid w:val="00126C23"/>
    <w:rsid w:val="00132300"/>
    <w:rsid w:val="001340AF"/>
    <w:rsid w:val="00134EF7"/>
    <w:rsid w:val="001358E1"/>
    <w:rsid w:val="0013616E"/>
    <w:rsid w:val="0013785B"/>
    <w:rsid w:val="00140499"/>
    <w:rsid w:val="001407DC"/>
    <w:rsid w:val="00140B94"/>
    <w:rsid w:val="00140C23"/>
    <w:rsid w:val="00141897"/>
    <w:rsid w:val="00142280"/>
    <w:rsid w:val="001436F1"/>
    <w:rsid w:val="00145430"/>
    <w:rsid w:val="00145B40"/>
    <w:rsid w:val="00146650"/>
    <w:rsid w:val="00146D6C"/>
    <w:rsid w:val="00147EC1"/>
    <w:rsid w:val="00154299"/>
    <w:rsid w:val="00154A31"/>
    <w:rsid w:val="0015555C"/>
    <w:rsid w:val="00157004"/>
    <w:rsid w:val="001578BB"/>
    <w:rsid w:val="00160518"/>
    <w:rsid w:val="00161B2B"/>
    <w:rsid w:val="00162351"/>
    <w:rsid w:val="00163319"/>
    <w:rsid w:val="00163AA7"/>
    <w:rsid w:val="00165D33"/>
    <w:rsid w:val="0016609B"/>
    <w:rsid w:val="0016683D"/>
    <w:rsid w:val="00167A23"/>
    <w:rsid w:val="00170782"/>
    <w:rsid w:val="00170992"/>
    <w:rsid w:val="00171152"/>
    <w:rsid w:val="001742B4"/>
    <w:rsid w:val="00175000"/>
    <w:rsid w:val="001756BC"/>
    <w:rsid w:val="00176C31"/>
    <w:rsid w:val="00176F1F"/>
    <w:rsid w:val="00176FCD"/>
    <w:rsid w:val="001770AD"/>
    <w:rsid w:val="001770CF"/>
    <w:rsid w:val="001802F4"/>
    <w:rsid w:val="00181E9C"/>
    <w:rsid w:val="00181FE9"/>
    <w:rsid w:val="00182D7D"/>
    <w:rsid w:val="001846C1"/>
    <w:rsid w:val="001859FA"/>
    <w:rsid w:val="00185EA7"/>
    <w:rsid w:val="00186979"/>
    <w:rsid w:val="00186A45"/>
    <w:rsid w:val="00186DAF"/>
    <w:rsid w:val="001879D4"/>
    <w:rsid w:val="00191B0B"/>
    <w:rsid w:val="001922AE"/>
    <w:rsid w:val="001924BD"/>
    <w:rsid w:val="00193C3E"/>
    <w:rsid w:val="00194C45"/>
    <w:rsid w:val="00194F92"/>
    <w:rsid w:val="0019585E"/>
    <w:rsid w:val="001959AC"/>
    <w:rsid w:val="00195E0F"/>
    <w:rsid w:val="00197913"/>
    <w:rsid w:val="001A069A"/>
    <w:rsid w:val="001A07C7"/>
    <w:rsid w:val="001A08BB"/>
    <w:rsid w:val="001A0CF1"/>
    <w:rsid w:val="001A0D2E"/>
    <w:rsid w:val="001A1D68"/>
    <w:rsid w:val="001A24CF"/>
    <w:rsid w:val="001A2805"/>
    <w:rsid w:val="001A3077"/>
    <w:rsid w:val="001A4266"/>
    <w:rsid w:val="001A5119"/>
    <w:rsid w:val="001A6B2C"/>
    <w:rsid w:val="001A6C65"/>
    <w:rsid w:val="001A7CC1"/>
    <w:rsid w:val="001B0347"/>
    <w:rsid w:val="001B257A"/>
    <w:rsid w:val="001B2768"/>
    <w:rsid w:val="001B28DE"/>
    <w:rsid w:val="001B3776"/>
    <w:rsid w:val="001B4122"/>
    <w:rsid w:val="001B46AC"/>
    <w:rsid w:val="001B523C"/>
    <w:rsid w:val="001B6F58"/>
    <w:rsid w:val="001B7214"/>
    <w:rsid w:val="001B78B1"/>
    <w:rsid w:val="001B7A55"/>
    <w:rsid w:val="001C02BF"/>
    <w:rsid w:val="001C03E6"/>
    <w:rsid w:val="001C07B8"/>
    <w:rsid w:val="001C0B75"/>
    <w:rsid w:val="001C1710"/>
    <w:rsid w:val="001C1D1C"/>
    <w:rsid w:val="001C1D72"/>
    <w:rsid w:val="001C1DF7"/>
    <w:rsid w:val="001C2766"/>
    <w:rsid w:val="001C2E4A"/>
    <w:rsid w:val="001C2E85"/>
    <w:rsid w:val="001C38F0"/>
    <w:rsid w:val="001C479E"/>
    <w:rsid w:val="001C494F"/>
    <w:rsid w:val="001C588E"/>
    <w:rsid w:val="001C5BAE"/>
    <w:rsid w:val="001C6028"/>
    <w:rsid w:val="001C63A3"/>
    <w:rsid w:val="001C6896"/>
    <w:rsid w:val="001C7D7B"/>
    <w:rsid w:val="001D4165"/>
    <w:rsid w:val="001D4273"/>
    <w:rsid w:val="001D66ED"/>
    <w:rsid w:val="001D7875"/>
    <w:rsid w:val="001D7B03"/>
    <w:rsid w:val="001E0EF4"/>
    <w:rsid w:val="001E2056"/>
    <w:rsid w:val="001E34C6"/>
    <w:rsid w:val="001E38FB"/>
    <w:rsid w:val="001E411F"/>
    <w:rsid w:val="001E457C"/>
    <w:rsid w:val="001E49A6"/>
    <w:rsid w:val="001E6174"/>
    <w:rsid w:val="001E61E0"/>
    <w:rsid w:val="001E77D9"/>
    <w:rsid w:val="001F1049"/>
    <w:rsid w:val="001F13AE"/>
    <w:rsid w:val="001F1C1C"/>
    <w:rsid w:val="001F1CE8"/>
    <w:rsid w:val="001F1D13"/>
    <w:rsid w:val="001F245E"/>
    <w:rsid w:val="001F255F"/>
    <w:rsid w:val="001F30F2"/>
    <w:rsid w:val="001F35D9"/>
    <w:rsid w:val="001F3BE2"/>
    <w:rsid w:val="001F4745"/>
    <w:rsid w:val="001F4A82"/>
    <w:rsid w:val="001F589B"/>
    <w:rsid w:val="001F5B8A"/>
    <w:rsid w:val="001F69F1"/>
    <w:rsid w:val="001F73E9"/>
    <w:rsid w:val="001F7E1F"/>
    <w:rsid w:val="00200B73"/>
    <w:rsid w:val="002010A7"/>
    <w:rsid w:val="00201E31"/>
    <w:rsid w:val="00202185"/>
    <w:rsid w:val="00202326"/>
    <w:rsid w:val="002035F0"/>
    <w:rsid w:val="0020582C"/>
    <w:rsid w:val="00210AC1"/>
    <w:rsid w:val="00210F78"/>
    <w:rsid w:val="00211D66"/>
    <w:rsid w:val="0021209F"/>
    <w:rsid w:val="002122EF"/>
    <w:rsid w:val="00212C39"/>
    <w:rsid w:val="00213A10"/>
    <w:rsid w:val="00214BFF"/>
    <w:rsid w:val="00216676"/>
    <w:rsid w:val="00216B7F"/>
    <w:rsid w:val="00217805"/>
    <w:rsid w:val="00220F90"/>
    <w:rsid w:val="002219C9"/>
    <w:rsid w:val="00222E60"/>
    <w:rsid w:val="00224177"/>
    <w:rsid w:val="002243D2"/>
    <w:rsid w:val="002261D2"/>
    <w:rsid w:val="00226422"/>
    <w:rsid w:val="00226EDB"/>
    <w:rsid w:val="0023042D"/>
    <w:rsid w:val="00232294"/>
    <w:rsid w:val="0023334E"/>
    <w:rsid w:val="00235098"/>
    <w:rsid w:val="002351C0"/>
    <w:rsid w:val="00235231"/>
    <w:rsid w:val="00235B5B"/>
    <w:rsid w:val="00235C6C"/>
    <w:rsid w:val="0023753E"/>
    <w:rsid w:val="00237E31"/>
    <w:rsid w:val="00242AD8"/>
    <w:rsid w:val="00242CD2"/>
    <w:rsid w:val="00244372"/>
    <w:rsid w:val="002443EE"/>
    <w:rsid w:val="00245B46"/>
    <w:rsid w:val="00245F13"/>
    <w:rsid w:val="00246816"/>
    <w:rsid w:val="002468F4"/>
    <w:rsid w:val="00247962"/>
    <w:rsid w:val="00247A92"/>
    <w:rsid w:val="00247EE6"/>
    <w:rsid w:val="002507AF"/>
    <w:rsid w:val="00250CD5"/>
    <w:rsid w:val="0025146F"/>
    <w:rsid w:val="00251BD0"/>
    <w:rsid w:val="002524AD"/>
    <w:rsid w:val="00252826"/>
    <w:rsid w:val="002540FC"/>
    <w:rsid w:val="002549AB"/>
    <w:rsid w:val="00254E3B"/>
    <w:rsid w:val="0025592E"/>
    <w:rsid w:val="002563FD"/>
    <w:rsid w:val="00256CFD"/>
    <w:rsid w:val="002578E0"/>
    <w:rsid w:val="00262028"/>
    <w:rsid w:val="00262A4D"/>
    <w:rsid w:val="002631C0"/>
    <w:rsid w:val="00263D00"/>
    <w:rsid w:val="00264131"/>
    <w:rsid w:val="00264134"/>
    <w:rsid w:val="002654E9"/>
    <w:rsid w:val="00266682"/>
    <w:rsid w:val="00266F0F"/>
    <w:rsid w:val="002671DE"/>
    <w:rsid w:val="002675F5"/>
    <w:rsid w:val="00267C7A"/>
    <w:rsid w:val="00272BC1"/>
    <w:rsid w:val="00272F95"/>
    <w:rsid w:val="0027335E"/>
    <w:rsid w:val="00275417"/>
    <w:rsid w:val="002754A0"/>
    <w:rsid w:val="002754CD"/>
    <w:rsid w:val="00276A42"/>
    <w:rsid w:val="002803CA"/>
    <w:rsid w:val="00284B9A"/>
    <w:rsid w:val="0028525F"/>
    <w:rsid w:val="002860E2"/>
    <w:rsid w:val="0028615C"/>
    <w:rsid w:val="00291352"/>
    <w:rsid w:val="002935D3"/>
    <w:rsid w:val="00293C2F"/>
    <w:rsid w:val="00297C75"/>
    <w:rsid w:val="00297D66"/>
    <w:rsid w:val="00297E20"/>
    <w:rsid w:val="002A0352"/>
    <w:rsid w:val="002A06B6"/>
    <w:rsid w:val="002A0C9D"/>
    <w:rsid w:val="002A15BC"/>
    <w:rsid w:val="002A1B28"/>
    <w:rsid w:val="002A1E32"/>
    <w:rsid w:val="002A2008"/>
    <w:rsid w:val="002A3068"/>
    <w:rsid w:val="002A3485"/>
    <w:rsid w:val="002A3A10"/>
    <w:rsid w:val="002A3C6F"/>
    <w:rsid w:val="002A3CEC"/>
    <w:rsid w:val="002A3F54"/>
    <w:rsid w:val="002A7406"/>
    <w:rsid w:val="002B2AE3"/>
    <w:rsid w:val="002B32AC"/>
    <w:rsid w:val="002B3576"/>
    <w:rsid w:val="002B3845"/>
    <w:rsid w:val="002B5A90"/>
    <w:rsid w:val="002B63C5"/>
    <w:rsid w:val="002B6592"/>
    <w:rsid w:val="002B7E5F"/>
    <w:rsid w:val="002C0595"/>
    <w:rsid w:val="002C081B"/>
    <w:rsid w:val="002C0D9A"/>
    <w:rsid w:val="002C0F51"/>
    <w:rsid w:val="002C1DCB"/>
    <w:rsid w:val="002C2421"/>
    <w:rsid w:val="002C2A7A"/>
    <w:rsid w:val="002C3F18"/>
    <w:rsid w:val="002C4369"/>
    <w:rsid w:val="002C568D"/>
    <w:rsid w:val="002C5BF1"/>
    <w:rsid w:val="002C7BAB"/>
    <w:rsid w:val="002D0C92"/>
    <w:rsid w:val="002D1B56"/>
    <w:rsid w:val="002D1E7B"/>
    <w:rsid w:val="002D23A3"/>
    <w:rsid w:val="002D25D3"/>
    <w:rsid w:val="002D3BF0"/>
    <w:rsid w:val="002D3E10"/>
    <w:rsid w:val="002D5151"/>
    <w:rsid w:val="002E09AF"/>
    <w:rsid w:val="002E0C12"/>
    <w:rsid w:val="002E0F13"/>
    <w:rsid w:val="002E1CFC"/>
    <w:rsid w:val="002E3367"/>
    <w:rsid w:val="002E349E"/>
    <w:rsid w:val="002E3E9B"/>
    <w:rsid w:val="002E73D0"/>
    <w:rsid w:val="002E76E0"/>
    <w:rsid w:val="002F04A5"/>
    <w:rsid w:val="002F23E0"/>
    <w:rsid w:val="002F25C8"/>
    <w:rsid w:val="002F285C"/>
    <w:rsid w:val="002F3825"/>
    <w:rsid w:val="002F4354"/>
    <w:rsid w:val="002F4F82"/>
    <w:rsid w:val="002F5AB7"/>
    <w:rsid w:val="002F6AD8"/>
    <w:rsid w:val="002F7A59"/>
    <w:rsid w:val="002F7AE5"/>
    <w:rsid w:val="00300179"/>
    <w:rsid w:val="00300BE6"/>
    <w:rsid w:val="00300D17"/>
    <w:rsid w:val="00300F7B"/>
    <w:rsid w:val="0030128C"/>
    <w:rsid w:val="003031CB"/>
    <w:rsid w:val="0030380D"/>
    <w:rsid w:val="00303E09"/>
    <w:rsid w:val="00303EE8"/>
    <w:rsid w:val="0030408F"/>
    <w:rsid w:val="00304222"/>
    <w:rsid w:val="003043F7"/>
    <w:rsid w:val="00306D1D"/>
    <w:rsid w:val="00307062"/>
    <w:rsid w:val="00307EAF"/>
    <w:rsid w:val="003104DC"/>
    <w:rsid w:val="00310FE2"/>
    <w:rsid w:val="00311581"/>
    <w:rsid w:val="00311645"/>
    <w:rsid w:val="0031196F"/>
    <w:rsid w:val="00311DDA"/>
    <w:rsid w:val="00312008"/>
    <w:rsid w:val="003123B0"/>
    <w:rsid w:val="00312C27"/>
    <w:rsid w:val="00314C26"/>
    <w:rsid w:val="003159E9"/>
    <w:rsid w:val="00316755"/>
    <w:rsid w:val="003171C3"/>
    <w:rsid w:val="00317646"/>
    <w:rsid w:val="0032070B"/>
    <w:rsid w:val="00320BB3"/>
    <w:rsid w:val="00322467"/>
    <w:rsid w:val="003226AA"/>
    <w:rsid w:val="0032338F"/>
    <w:rsid w:val="00323867"/>
    <w:rsid w:val="0032479D"/>
    <w:rsid w:val="00325AFD"/>
    <w:rsid w:val="003261E6"/>
    <w:rsid w:val="00326940"/>
    <w:rsid w:val="00330D66"/>
    <w:rsid w:val="0033188B"/>
    <w:rsid w:val="00332A1F"/>
    <w:rsid w:val="00332A71"/>
    <w:rsid w:val="00333CC6"/>
    <w:rsid w:val="0033465B"/>
    <w:rsid w:val="003346AB"/>
    <w:rsid w:val="00335EF6"/>
    <w:rsid w:val="00336424"/>
    <w:rsid w:val="00336752"/>
    <w:rsid w:val="00337031"/>
    <w:rsid w:val="003420D5"/>
    <w:rsid w:val="00342C39"/>
    <w:rsid w:val="0034392D"/>
    <w:rsid w:val="00343C0A"/>
    <w:rsid w:val="00343C4E"/>
    <w:rsid w:val="00345673"/>
    <w:rsid w:val="0034653F"/>
    <w:rsid w:val="00347509"/>
    <w:rsid w:val="00347736"/>
    <w:rsid w:val="00347745"/>
    <w:rsid w:val="003478AD"/>
    <w:rsid w:val="00351419"/>
    <w:rsid w:val="003519B4"/>
    <w:rsid w:val="00351D93"/>
    <w:rsid w:val="00352601"/>
    <w:rsid w:val="00352B39"/>
    <w:rsid w:val="00353B9C"/>
    <w:rsid w:val="0035498F"/>
    <w:rsid w:val="0035561A"/>
    <w:rsid w:val="00356184"/>
    <w:rsid w:val="00356C6A"/>
    <w:rsid w:val="003573EF"/>
    <w:rsid w:val="00360567"/>
    <w:rsid w:val="003605BF"/>
    <w:rsid w:val="00362672"/>
    <w:rsid w:val="00362A0B"/>
    <w:rsid w:val="003638C4"/>
    <w:rsid w:val="00363A38"/>
    <w:rsid w:val="00363E83"/>
    <w:rsid w:val="003647F4"/>
    <w:rsid w:val="00366558"/>
    <w:rsid w:val="00366839"/>
    <w:rsid w:val="00366970"/>
    <w:rsid w:val="003670A0"/>
    <w:rsid w:val="0037077E"/>
    <w:rsid w:val="00371918"/>
    <w:rsid w:val="0037195A"/>
    <w:rsid w:val="00371CDD"/>
    <w:rsid w:val="00373EE3"/>
    <w:rsid w:val="003742D6"/>
    <w:rsid w:val="0037610C"/>
    <w:rsid w:val="003766A9"/>
    <w:rsid w:val="003768E7"/>
    <w:rsid w:val="00377946"/>
    <w:rsid w:val="003806CB"/>
    <w:rsid w:val="00380BC8"/>
    <w:rsid w:val="00380C96"/>
    <w:rsid w:val="00381544"/>
    <w:rsid w:val="003825FC"/>
    <w:rsid w:val="00382E50"/>
    <w:rsid w:val="0038310E"/>
    <w:rsid w:val="00383285"/>
    <w:rsid w:val="0038534F"/>
    <w:rsid w:val="00385978"/>
    <w:rsid w:val="00385F05"/>
    <w:rsid w:val="00386CE6"/>
    <w:rsid w:val="003872D4"/>
    <w:rsid w:val="00387336"/>
    <w:rsid w:val="00387C4B"/>
    <w:rsid w:val="003905AA"/>
    <w:rsid w:val="0039061A"/>
    <w:rsid w:val="003908A4"/>
    <w:rsid w:val="00391491"/>
    <w:rsid w:val="00391D0C"/>
    <w:rsid w:val="0039247C"/>
    <w:rsid w:val="00392493"/>
    <w:rsid w:val="0039374A"/>
    <w:rsid w:val="00397BF5"/>
    <w:rsid w:val="003A076A"/>
    <w:rsid w:val="003A0AFB"/>
    <w:rsid w:val="003A0B75"/>
    <w:rsid w:val="003A13DB"/>
    <w:rsid w:val="003A1985"/>
    <w:rsid w:val="003A1A01"/>
    <w:rsid w:val="003A499F"/>
    <w:rsid w:val="003A4A7A"/>
    <w:rsid w:val="003A577E"/>
    <w:rsid w:val="003A5D08"/>
    <w:rsid w:val="003A5EE0"/>
    <w:rsid w:val="003A62FA"/>
    <w:rsid w:val="003A64C9"/>
    <w:rsid w:val="003A7D37"/>
    <w:rsid w:val="003B0972"/>
    <w:rsid w:val="003B099F"/>
    <w:rsid w:val="003B1DCA"/>
    <w:rsid w:val="003B2EAD"/>
    <w:rsid w:val="003B3F9B"/>
    <w:rsid w:val="003B5091"/>
    <w:rsid w:val="003B5769"/>
    <w:rsid w:val="003B5E5B"/>
    <w:rsid w:val="003B62D0"/>
    <w:rsid w:val="003B63D0"/>
    <w:rsid w:val="003B6DC4"/>
    <w:rsid w:val="003B7087"/>
    <w:rsid w:val="003B79F2"/>
    <w:rsid w:val="003C02A0"/>
    <w:rsid w:val="003C0831"/>
    <w:rsid w:val="003C0849"/>
    <w:rsid w:val="003C0C2E"/>
    <w:rsid w:val="003C1FF4"/>
    <w:rsid w:val="003C201B"/>
    <w:rsid w:val="003C20F8"/>
    <w:rsid w:val="003C2792"/>
    <w:rsid w:val="003C394E"/>
    <w:rsid w:val="003C6178"/>
    <w:rsid w:val="003D0D8F"/>
    <w:rsid w:val="003D1504"/>
    <w:rsid w:val="003D18C1"/>
    <w:rsid w:val="003D2085"/>
    <w:rsid w:val="003D222C"/>
    <w:rsid w:val="003D2D01"/>
    <w:rsid w:val="003D34C5"/>
    <w:rsid w:val="003D3843"/>
    <w:rsid w:val="003D3CF1"/>
    <w:rsid w:val="003D514E"/>
    <w:rsid w:val="003D545E"/>
    <w:rsid w:val="003D5A04"/>
    <w:rsid w:val="003D5E10"/>
    <w:rsid w:val="003D6EBE"/>
    <w:rsid w:val="003D712D"/>
    <w:rsid w:val="003D7E2B"/>
    <w:rsid w:val="003E0101"/>
    <w:rsid w:val="003E0185"/>
    <w:rsid w:val="003E022F"/>
    <w:rsid w:val="003E02BC"/>
    <w:rsid w:val="003E150A"/>
    <w:rsid w:val="003E28B7"/>
    <w:rsid w:val="003E2CF0"/>
    <w:rsid w:val="003E342E"/>
    <w:rsid w:val="003E3988"/>
    <w:rsid w:val="003E4012"/>
    <w:rsid w:val="003E4DAA"/>
    <w:rsid w:val="003E50F0"/>
    <w:rsid w:val="003E51A1"/>
    <w:rsid w:val="003E5247"/>
    <w:rsid w:val="003E5885"/>
    <w:rsid w:val="003E5913"/>
    <w:rsid w:val="003E63F8"/>
    <w:rsid w:val="003F0434"/>
    <w:rsid w:val="003F08B9"/>
    <w:rsid w:val="003F14F6"/>
    <w:rsid w:val="003F1F84"/>
    <w:rsid w:val="003F2556"/>
    <w:rsid w:val="003F2710"/>
    <w:rsid w:val="003F2738"/>
    <w:rsid w:val="003F2778"/>
    <w:rsid w:val="003F2807"/>
    <w:rsid w:val="003F30EB"/>
    <w:rsid w:val="003F3F9F"/>
    <w:rsid w:val="003F4BA2"/>
    <w:rsid w:val="003F4E11"/>
    <w:rsid w:val="003F523E"/>
    <w:rsid w:val="003F722E"/>
    <w:rsid w:val="0040187D"/>
    <w:rsid w:val="0040198F"/>
    <w:rsid w:val="00402432"/>
    <w:rsid w:val="004035D0"/>
    <w:rsid w:val="00403706"/>
    <w:rsid w:val="0040395B"/>
    <w:rsid w:val="004039B1"/>
    <w:rsid w:val="00403BA2"/>
    <w:rsid w:val="00404493"/>
    <w:rsid w:val="00405449"/>
    <w:rsid w:val="00405B84"/>
    <w:rsid w:val="0040635D"/>
    <w:rsid w:val="004068CD"/>
    <w:rsid w:val="00406B61"/>
    <w:rsid w:val="0041031D"/>
    <w:rsid w:val="004109E8"/>
    <w:rsid w:val="00411239"/>
    <w:rsid w:val="004117B8"/>
    <w:rsid w:val="004122CA"/>
    <w:rsid w:val="004133F8"/>
    <w:rsid w:val="00413521"/>
    <w:rsid w:val="0041356E"/>
    <w:rsid w:val="00414490"/>
    <w:rsid w:val="00414544"/>
    <w:rsid w:val="00414C98"/>
    <w:rsid w:val="00415BC3"/>
    <w:rsid w:val="00415F6A"/>
    <w:rsid w:val="004167E3"/>
    <w:rsid w:val="0041717C"/>
    <w:rsid w:val="004203F5"/>
    <w:rsid w:val="004209BE"/>
    <w:rsid w:val="004209F2"/>
    <w:rsid w:val="00420DEA"/>
    <w:rsid w:val="00420FCA"/>
    <w:rsid w:val="00423500"/>
    <w:rsid w:val="00423BCF"/>
    <w:rsid w:val="00425418"/>
    <w:rsid w:val="00425503"/>
    <w:rsid w:val="004268E6"/>
    <w:rsid w:val="00427EA2"/>
    <w:rsid w:val="00431DE6"/>
    <w:rsid w:val="004324A5"/>
    <w:rsid w:val="004325E7"/>
    <w:rsid w:val="0043397A"/>
    <w:rsid w:val="00434026"/>
    <w:rsid w:val="004343C6"/>
    <w:rsid w:val="00436488"/>
    <w:rsid w:val="00436530"/>
    <w:rsid w:val="00437B92"/>
    <w:rsid w:val="00437F1A"/>
    <w:rsid w:val="00440520"/>
    <w:rsid w:val="00441573"/>
    <w:rsid w:val="004417E1"/>
    <w:rsid w:val="00441AFC"/>
    <w:rsid w:val="00441BD9"/>
    <w:rsid w:val="00441D2B"/>
    <w:rsid w:val="004425F7"/>
    <w:rsid w:val="0044373B"/>
    <w:rsid w:val="00443911"/>
    <w:rsid w:val="004440D1"/>
    <w:rsid w:val="00445150"/>
    <w:rsid w:val="00445407"/>
    <w:rsid w:val="00445D08"/>
    <w:rsid w:val="004460F4"/>
    <w:rsid w:val="00450D00"/>
    <w:rsid w:val="004517C6"/>
    <w:rsid w:val="0045358E"/>
    <w:rsid w:val="00455301"/>
    <w:rsid w:val="004554E7"/>
    <w:rsid w:val="00455EFA"/>
    <w:rsid w:val="004563B1"/>
    <w:rsid w:val="004569E0"/>
    <w:rsid w:val="00456B86"/>
    <w:rsid w:val="00456BF9"/>
    <w:rsid w:val="00456E4D"/>
    <w:rsid w:val="00457A13"/>
    <w:rsid w:val="00457F4D"/>
    <w:rsid w:val="00460579"/>
    <w:rsid w:val="00460B92"/>
    <w:rsid w:val="0046111F"/>
    <w:rsid w:val="00461FC1"/>
    <w:rsid w:val="00463F33"/>
    <w:rsid w:val="00465B56"/>
    <w:rsid w:val="004661B2"/>
    <w:rsid w:val="00466AE6"/>
    <w:rsid w:val="00466C75"/>
    <w:rsid w:val="00466ED5"/>
    <w:rsid w:val="00467D06"/>
    <w:rsid w:val="004708B0"/>
    <w:rsid w:val="004732EC"/>
    <w:rsid w:val="00473C8E"/>
    <w:rsid w:val="004749FA"/>
    <w:rsid w:val="00474A0F"/>
    <w:rsid w:val="00474AD7"/>
    <w:rsid w:val="0047551D"/>
    <w:rsid w:val="004755E2"/>
    <w:rsid w:val="00475E3E"/>
    <w:rsid w:val="00475F86"/>
    <w:rsid w:val="00477176"/>
    <w:rsid w:val="00480129"/>
    <w:rsid w:val="00480BAC"/>
    <w:rsid w:val="0048134E"/>
    <w:rsid w:val="00481670"/>
    <w:rsid w:val="00481C8A"/>
    <w:rsid w:val="00481E9D"/>
    <w:rsid w:val="00481FFC"/>
    <w:rsid w:val="004824FA"/>
    <w:rsid w:val="004827C5"/>
    <w:rsid w:val="0048327D"/>
    <w:rsid w:val="0048411F"/>
    <w:rsid w:val="004852B0"/>
    <w:rsid w:val="00490866"/>
    <w:rsid w:val="00490F37"/>
    <w:rsid w:val="0049104F"/>
    <w:rsid w:val="004910A0"/>
    <w:rsid w:val="004917E1"/>
    <w:rsid w:val="00492338"/>
    <w:rsid w:val="004923E6"/>
    <w:rsid w:val="004928D0"/>
    <w:rsid w:val="00494235"/>
    <w:rsid w:val="00494413"/>
    <w:rsid w:val="00494584"/>
    <w:rsid w:val="00494E3B"/>
    <w:rsid w:val="004952EE"/>
    <w:rsid w:val="004A0AA1"/>
    <w:rsid w:val="004A2311"/>
    <w:rsid w:val="004A28BD"/>
    <w:rsid w:val="004A29B1"/>
    <w:rsid w:val="004A7980"/>
    <w:rsid w:val="004A7CF0"/>
    <w:rsid w:val="004B115F"/>
    <w:rsid w:val="004B1D05"/>
    <w:rsid w:val="004B2367"/>
    <w:rsid w:val="004B2FB3"/>
    <w:rsid w:val="004B30C2"/>
    <w:rsid w:val="004B439B"/>
    <w:rsid w:val="004B47B6"/>
    <w:rsid w:val="004B4AA9"/>
    <w:rsid w:val="004B4F51"/>
    <w:rsid w:val="004B5FFA"/>
    <w:rsid w:val="004B6952"/>
    <w:rsid w:val="004B72D8"/>
    <w:rsid w:val="004B7438"/>
    <w:rsid w:val="004B7491"/>
    <w:rsid w:val="004B763B"/>
    <w:rsid w:val="004B7951"/>
    <w:rsid w:val="004C0123"/>
    <w:rsid w:val="004C10BE"/>
    <w:rsid w:val="004C4093"/>
    <w:rsid w:val="004C4477"/>
    <w:rsid w:val="004C4A51"/>
    <w:rsid w:val="004C501A"/>
    <w:rsid w:val="004C7316"/>
    <w:rsid w:val="004D0843"/>
    <w:rsid w:val="004D10ED"/>
    <w:rsid w:val="004D239B"/>
    <w:rsid w:val="004D4669"/>
    <w:rsid w:val="004D46DC"/>
    <w:rsid w:val="004D4EB7"/>
    <w:rsid w:val="004D761A"/>
    <w:rsid w:val="004D76DC"/>
    <w:rsid w:val="004D7CA5"/>
    <w:rsid w:val="004E12DF"/>
    <w:rsid w:val="004E14C6"/>
    <w:rsid w:val="004E15D0"/>
    <w:rsid w:val="004E1FE4"/>
    <w:rsid w:val="004E2043"/>
    <w:rsid w:val="004E23E5"/>
    <w:rsid w:val="004E2A40"/>
    <w:rsid w:val="004E2F66"/>
    <w:rsid w:val="004E396E"/>
    <w:rsid w:val="004E4197"/>
    <w:rsid w:val="004E44A3"/>
    <w:rsid w:val="004E451D"/>
    <w:rsid w:val="004E4F9D"/>
    <w:rsid w:val="004E67D8"/>
    <w:rsid w:val="004E6A7E"/>
    <w:rsid w:val="004E6EE8"/>
    <w:rsid w:val="004E7976"/>
    <w:rsid w:val="004F051F"/>
    <w:rsid w:val="004F0A10"/>
    <w:rsid w:val="004F0C10"/>
    <w:rsid w:val="004F0F61"/>
    <w:rsid w:val="004F13FF"/>
    <w:rsid w:val="004F1AC0"/>
    <w:rsid w:val="004F3787"/>
    <w:rsid w:val="004F3FE8"/>
    <w:rsid w:val="004F59C7"/>
    <w:rsid w:val="00500638"/>
    <w:rsid w:val="005014A5"/>
    <w:rsid w:val="005021BB"/>
    <w:rsid w:val="0050237B"/>
    <w:rsid w:val="00502615"/>
    <w:rsid w:val="00502DF3"/>
    <w:rsid w:val="00503EDF"/>
    <w:rsid w:val="00504912"/>
    <w:rsid w:val="0050580B"/>
    <w:rsid w:val="00505AB4"/>
    <w:rsid w:val="00506711"/>
    <w:rsid w:val="00506B73"/>
    <w:rsid w:val="00507EDA"/>
    <w:rsid w:val="00510E8C"/>
    <w:rsid w:val="00511B74"/>
    <w:rsid w:val="0051212E"/>
    <w:rsid w:val="00512A5B"/>
    <w:rsid w:val="0051309A"/>
    <w:rsid w:val="00513989"/>
    <w:rsid w:val="00514859"/>
    <w:rsid w:val="00515699"/>
    <w:rsid w:val="0051671F"/>
    <w:rsid w:val="0051705E"/>
    <w:rsid w:val="00517760"/>
    <w:rsid w:val="00517CC0"/>
    <w:rsid w:val="00520481"/>
    <w:rsid w:val="00520B93"/>
    <w:rsid w:val="00520F2F"/>
    <w:rsid w:val="0052116B"/>
    <w:rsid w:val="0052129F"/>
    <w:rsid w:val="0052227D"/>
    <w:rsid w:val="00523781"/>
    <w:rsid w:val="005239CD"/>
    <w:rsid w:val="00523E6B"/>
    <w:rsid w:val="005242DD"/>
    <w:rsid w:val="00524843"/>
    <w:rsid w:val="00524B88"/>
    <w:rsid w:val="0052558C"/>
    <w:rsid w:val="005257E4"/>
    <w:rsid w:val="0052591C"/>
    <w:rsid w:val="00525C71"/>
    <w:rsid w:val="005269D8"/>
    <w:rsid w:val="005306F2"/>
    <w:rsid w:val="00530BAA"/>
    <w:rsid w:val="0053154A"/>
    <w:rsid w:val="00532327"/>
    <w:rsid w:val="0053247A"/>
    <w:rsid w:val="005343E9"/>
    <w:rsid w:val="005352AA"/>
    <w:rsid w:val="00535CB9"/>
    <w:rsid w:val="00535E96"/>
    <w:rsid w:val="0053656C"/>
    <w:rsid w:val="00537256"/>
    <w:rsid w:val="00537422"/>
    <w:rsid w:val="00537605"/>
    <w:rsid w:val="00537B43"/>
    <w:rsid w:val="0054033F"/>
    <w:rsid w:val="00540CB6"/>
    <w:rsid w:val="00540DFC"/>
    <w:rsid w:val="0054153E"/>
    <w:rsid w:val="00541DFE"/>
    <w:rsid w:val="0054233A"/>
    <w:rsid w:val="005436E0"/>
    <w:rsid w:val="00544B3D"/>
    <w:rsid w:val="005462F0"/>
    <w:rsid w:val="00546401"/>
    <w:rsid w:val="00546407"/>
    <w:rsid w:val="00550E12"/>
    <w:rsid w:val="005524D8"/>
    <w:rsid w:val="00552631"/>
    <w:rsid w:val="005532EE"/>
    <w:rsid w:val="00553CEB"/>
    <w:rsid w:val="00554EA5"/>
    <w:rsid w:val="00555C4D"/>
    <w:rsid w:val="00555CA7"/>
    <w:rsid w:val="00556DB6"/>
    <w:rsid w:val="005570DE"/>
    <w:rsid w:val="0055758A"/>
    <w:rsid w:val="00561213"/>
    <w:rsid w:val="005612D9"/>
    <w:rsid w:val="00561EA5"/>
    <w:rsid w:val="00562672"/>
    <w:rsid w:val="00563DAA"/>
    <w:rsid w:val="005654DB"/>
    <w:rsid w:val="0056647E"/>
    <w:rsid w:val="005665FE"/>
    <w:rsid w:val="0056708E"/>
    <w:rsid w:val="005672D6"/>
    <w:rsid w:val="0056730F"/>
    <w:rsid w:val="00567315"/>
    <w:rsid w:val="0057024F"/>
    <w:rsid w:val="00570C5C"/>
    <w:rsid w:val="005710CE"/>
    <w:rsid w:val="005728CB"/>
    <w:rsid w:val="00572F2C"/>
    <w:rsid w:val="00573783"/>
    <w:rsid w:val="005739FC"/>
    <w:rsid w:val="00573A6C"/>
    <w:rsid w:val="00573BD5"/>
    <w:rsid w:val="00573DB8"/>
    <w:rsid w:val="005745C7"/>
    <w:rsid w:val="00575070"/>
    <w:rsid w:val="00575D3C"/>
    <w:rsid w:val="00575DF3"/>
    <w:rsid w:val="00576797"/>
    <w:rsid w:val="00581D02"/>
    <w:rsid w:val="00581EF2"/>
    <w:rsid w:val="005826D1"/>
    <w:rsid w:val="00582996"/>
    <w:rsid w:val="00582B2A"/>
    <w:rsid w:val="005832D5"/>
    <w:rsid w:val="00583D83"/>
    <w:rsid w:val="005856D0"/>
    <w:rsid w:val="00586C41"/>
    <w:rsid w:val="005870C2"/>
    <w:rsid w:val="0058797D"/>
    <w:rsid w:val="005903CD"/>
    <w:rsid w:val="005925A8"/>
    <w:rsid w:val="00593E24"/>
    <w:rsid w:val="005946C1"/>
    <w:rsid w:val="00596366"/>
    <w:rsid w:val="00596405"/>
    <w:rsid w:val="0059682C"/>
    <w:rsid w:val="00596DF9"/>
    <w:rsid w:val="0059799F"/>
    <w:rsid w:val="00597B04"/>
    <w:rsid w:val="00597C8A"/>
    <w:rsid w:val="005A0393"/>
    <w:rsid w:val="005A05D2"/>
    <w:rsid w:val="005A12EC"/>
    <w:rsid w:val="005A16CD"/>
    <w:rsid w:val="005A314D"/>
    <w:rsid w:val="005A34E9"/>
    <w:rsid w:val="005A3D78"/>
    <w:rsid w:val="005A433E"/>
    <w:rsid w:val="005A464D"/>
    <w:rsid w:val="005A4F1E"/>
    <w:rsid w:val="005B1C74"/>
    <w:rsid w:val="005B1E8C"/>
    <w:rsid w:val="005B2393"/>
    <w:rsid w:val="005B25B4"/>
    <w:rsid w:val="005B28CF"/>
    <w:rsid w:val="005B29D9"/>
    <w:rsid w:val="005B331F"/>
    <w:rsid w:val="005B4CDF"/>
    <w:rsid w:val="005B5E05"/>
    <w:rsid w:val="005B6570"/>
    <w:rsid w:val="005B74B0"/>
    <w:rsid w:val="005C096C"/>
    <w:rsid w:val="005C1DEB"/>
    <w:rsid w:val="005C2B3E"/>
    <w:rsid w:val="005C4332"/>
    <w:rsid w:val="005C43B5"/>
    <w:rsid w:val="005C4833"/>
    <w:rsid w:val="005C60AC"/>
    <w:rsid w:val="005C6774"/>
    <w:rsid w:val="005C700C"/>
    <w:rsid w:val="005C7121"/>
    <w:rsid w:val="005C734B"/>
    <w:rsid w:val="005C775A"/>
    <w:rsid w:val="005C78A5"/>
    <w:rsid w:val="005D05DE"/>
    <w:rsid w:val="005D1544"/>
    <w:rsid w:val="005D18F8"/>
    <w:rsid w:val="005D1BB9"/>
    <w:rsid w:val="005D261D"/>
    <w:rsid w:val="005D494E"/>
    <w:rsid w:val="005D616D"/>
    <w:rsid w:val="005D6668"/>
    <w:rsid w:val="005D6DB7"/>
    <w:rsid w:val="005D70E7"/>
    <w:rsid w:val="005D742D"/>
    <w:rsid w:val="005E241C"/>
    <w:rsid w:val="005E3B28"/>
    <w:rsid w:val="005E5429"/>
    <w:rsid w:val="005E5459"/>
    <w:rsid w:val="005E5C35"/>
    <w:rsid w:val="005E692D"/>
    <w:rsid w:val="005E79E4"/>
    <w:rsid w:val="005F2914"/>
    <w:rsid w:val="005F2CB4"/>
    <w:rsid w:val="005F3416"/>
    <w:rsid w:val="005F3515"/>
    <w:rsid w:val="005F38B4"/>
    <w:rsid w:val="005F3D4E"/>
    <w:rsid w:val="005F41FD"/>
    <w:rsid w:val="005F4519"/>
    <w:rsid w:val="005F50FA"/>
    <w:rsid w:val="005F5B31"/>
    <w:rsid w:val="005F5B73"/>
    <w:rsid w:val="005F63A4"/>
    <w:rsid w:val="005F679D"/>
    <w:rsid w:val="005F6B44"/>
    <w:rsid w:val="005F6EFB"/>
    <w:rsid w:val="005F74B1"/>
    <w:rsid w:val="005F77F0"/>
    <w:rsid w:val="005F791F"/>
    <w:rsid w:val="005F7B06"/>
    <w:rsid w:val="005F7B48"/>
    <w:rsid w:val="005F7F22"/>
    <w:rsid w:val="00602CF2"/>
    <w:rsid w:val="006037DF"/>
    <w:rsid w:val="006043F6"/>
    <w:rsid w:val="0060708B"/>
    <w:rsid w:val="00607148"/>
    <w:rsid w:val="00610369"/>
    <w:rsid w:val="0061080B"/>
    <w:rsid w:val="00610D80"/>
    <w:rsid w:val="00613BB0"/>
    <w:rsid w:val="00614E24"/>
    <w:rsid w:val="006154D5"/>
    <w:rsid w:val="00616DDD"/>
    <w:rsid w:val="0061791E"/>
    <w:rsid w:val="00617AC5"/>
    <w:rsid w:val="00620088"/>
    <w:rsid w:val="00620780"/>
    <w:rsid w:val="00620784"/>
    <w:rsid w:val="00622615"/>
    <w:rsid w:val="0062278F"/>
    <w:rsid w:val="00622A00"/>
    <w:rsid w:val="00622DAD"/>
    <w:rsid w:val="006236B7"/>
    <w:rsid w:val="00624B77"/>
    <w:rsid w:val="00625E78"/>
    <w:rsid w:val="00626FB8"/>
    <w:rsid w:val="006273D3"/>
    <w:rsid w:val="00627D90"/>
    <w:rsid w:val="0063000D"/>
    <w:rsid w:val="0063014A"/>
    <w:rsid w:val="00630B3D"/>
    <w:rsid w:val="00630DAD"/>
    <w:rsid w:val="00631D1E"/>
    <w:rsid w:val="006322E6"/>
    <w:rsid w:val="0063297C"/>
    <w:rsid w:val="00633685"/>
    <w:rsid w:val="00633CCF"/>
    <w:rsid w:val="00634A6D"/>
    <w:rsid w:val="00635250"/>
    <w:rsid w:val="0063530E"/>
    <w:rsid w:val="00635BBD"/>
    <w:rsid w:val="0063637F"/>
    <w:rsid w:val="00637E86"/>
    <w:rsid w:val="006405F3"/>
    <w:rsid w:val="00641B33"/>
    <w:rsid w:val="00643B64"/>
    <w:rsid w:val="006442A3"/>
    <w:rsid w:val="0064498D"/>
    <w:rsid w:val="00644AB4"/>
    <w:rsid w:val="0064609C"/>
    <w:rsid w:val="00646356"/>
    <w:rsid w:val="00647826"/>
    <w:rsid w:val="00647867"/>
    <w:rsid w:val="00650768"/>
    <w:rsid w:val="006518A6"/>
    <w:rsid w:val="00652B1F"/>
    <w:rsid w:val="00652B88"/>
    <w:rsid w:val="00652C44"/>
    <w:rsid w:val="00652EB9"/>
    <w:rsid w:val="006531D4"/>
    <w:rsid w:val="00653C55"/>
    <w:rsid w:val="00653F81"/>
    <w:rsid w:val="00654D76"/>
    <w:rsid w:val="006568E4"/>
    <w:rsid w:val="006571F3"/>
    <w:rsid w:val="006578A6"/>
    <w:rsid w:val="00657D25"/>
    <w:rsid w:val="006614DC"/>
    <w:rsid w:val="00663952"/>
    <w:rsid w:val="00663DC5"/>
    <w:rsid w:val="00664E63"/>
    <w:rsid w:val="00665145"/>
    <w:rsid w:val="00670219"/>
    <w:rsid w:val="00670224"/>
    <w:rsid w:val="006706E6"/>
    <w:rsid w:val="00670FEE"/>
    <w:rsid w:val="006723B7"/>
    <w:rsid w:val="00673796"/>
    <w:rsid w:val="006737EC"/>
    <w:rsid w:val="00673D86"/>
    <w:rsid w:val="006743DA"/>
    <w:rsid w:val="00675382"/>
    <w:rsid w:val="0067769C"/>
    <w:rsid w:val="00677F66"/>
    <w:rsid w:val="006816AE"/>
    <w:rsid w:val="0068173D"/>
    <w:rsid w:val="00682564"/>
    <w:rsid w:val="00682762"/>
    <w:rsid w:val="00682A48"/>
    <w:rsid w:val="00683084"/>
    <w:rsid w:val="006838CE"/>
    <w:rsid w:val="00683A5E"/>
    <w:rsid w:val="0068438C"/>
    <w:rsid w:val="006844CB"/>
    <w:rsid w:val="00684B4D"/>
    <w:rsid w:val="00685003"/>
    <w:rsid w:val="00685926"/>
    <w:rsid w:val="00685F31"/>
    <w:rsid w:val="00686327"/>
    <w:rsid w:val="00686CB6"/>
    <w:rsid w:val="00691BC0"/>
    <w:rsid w:val="00692B62"/>
    <w:rsid w:val="00693C94"/>
    <w:rsid w:val="00694E2D"/>
    <w:rsid w:val="00695BCB"/>
    <w:rsid w:val="006968F3"/>
    <w:rsid w:val="00697172"/>
    <w:rsid w:val="00697320"/>
    <w:rsid w:val="006A1DD7"/>
    <w:rsid w:val="006A2037"/>
    <w:rsid w:val="006A2DC6"/>
    <w:rsid w:val="006A364E"/>
    <w:rsid w:val="006A3730"/>
    <w:rsid w:val="006A45E8"/>
    <w:rsid w:val="006A660E"/>
    <w:rsid w:val="006A7601"/>
    <w:rsid w:val="006B0AFF"/>
    <w:rsid w:val="006B0DED"/>
    <w:rsid w:val="006B17BF"/>
    <w:rsid w:val="006B2B2B"/>
    <w:rsid w:val="006B2C75"/>
    <w:rsid w:val="006B2DE8"/>
    <w:rsid w:val="006B2F68"/>
    <w:rsid w:val="006B378F"/>
    <w:rsid w:val="006B5EAC"/>
    <w:rsid w:val="006B6A22"/>
    <w:rsid w:val="006C0BD6"/>
    <w:rsid w:val="006C0CF9"/>
    <w:rsid w:val="006C12AD"/>
    <w:rsid w:val="006C1D03"/>
    <w:rsid w:val="006C1D96"/>
    <w:rsid w:val="006C29EF"/>
    <w:rsid w:val="006C2A0D"/>
    <w:rsid w:val="006C2A51"/>
    <w:rsid w:val="006C3F9A"/>
    <w:rsid w:val="006C48FC"/>
    <w:rsid w:val="006C4D98"/>
    <w:rsid w:val="006C56D4"/>
    <w:rsid w:val="006D0096"/>
    <w:rsid w:val="006D0F75"/>
    <w:rsid w:val="006D13B8"/>
    <w:rsid w:val="006D16AB"/>
    <w:rsid w:val="006D295F"/>
    <w:rsid w:val="006D326D"/>
    <w:rsid w:val="006D348C"/>
    <w:rsid w:val="006D3D14"/>
    <w:rsid w:val="006D62AB"/>
    <w:rsid w:val="006D6BB7"/>
    <w:rsid w:val="006D784A"/>
    <w:rsid w:val="006D7F83"/>
    <w:rsid w:val="006E1E4F"/>
    <w:rsid w:val="006E24B2"/>
    <w:rsid w:val="006E3986"/>
    <w:rsid w:val="006E3C7A"/>
    <w:rsid w:val="006E3D49"/>
    <w:rsid w:val="006E3F82"/>
    <w:rsid w:val="006E4421"/>
    <w:rsid w:val="006E4802"/>
    <w:rsid w:val="006E4DAD"/>
    <w:rsid w:val="006E7439"/>
    <w:rsid w:val="006E756D"/>
    <w:rsid w:val="006E7DB3"/>
    <w:rsid w:val="006F1086"/>
    <w:rsid w:val="006F1A27"/>
    <w:rsid w:val="006F1D5D"/>
    <w:rsid w:val="006F1EB4"/>
    <w:rsid w:val="006F2B1C"/>
    <w:rsid w:val="006F2C6C"/>
    <w:rsid w:val="006F3963"/>
    <w:rsid w:val="006F3FD6"/>
    <w:rsid w:val="006F4768"/>
    <w:rsid w:val="006F481D"/>
    <w:rsid w:val="006F4E0E"/>
    <w:rsid w:val="006F630C"/>
    <w:rsid w:val="006F70DC"/>
    <w:rsid w:val="00700366"/>
    <w:rsid w:val="0070055E"/>
    <w:rsid w:val="00700719"/>
    <w:rsid w:val="007021DC"/>
    <w:rsid w:val="007022CF"/>
    <w:rsid w:val="007026C5"/>
    <w:rsid w:val="0070278D"/>
    <w:rsid w:val="007033A9"/>
    <w:rsid w:val="007037DC"/>
    <w:rsid w:val="00703958"/>
    <w:rsid w:val="00705085"/>
    <w:rsid w:val="007074D7"/>
    <w:rsid w:val="00711FA2"/>
    <w:rsid w:val="007120BD"/>
    <w:rsid w:val="00712455"/>
    <w:rsid w:val="00712BE5"/>
    <w:rsid w:val="007143CC"/>
    <w:rsid w:val="00715B6B"/>
    <w:rsid w:val="00715FC8"/>
    <w:rsid w:val="00716585"/>
    <w:rsid w:val="00717E37"/>
    <w:rsid w:val="007239E8"/>
    <w:rsid w:val="00724742"/>
    <w:rsid w:val="00724D23"/>
    <w:rsid w:val="00724DB8"/>
    <w:rsid w:val="00724EB1"/>
    <w:rsid w:val="0072504D"/>
    <w:rsid w:val="007255FE"/>
    <w:rsid w:val="00725FCD"/>
    <w:rsid w:val="0072663C"/>
    <w:rsid w:val="00726990"/>
    <w:rsid w:val="00727780"/>
    <w:rsid w:val="00727CE6"/>
    <w:rsid w:val="00730842"/>
    <w:rsid w:val="00730A35"/>
    <w:rsid w:val="00730BD7"/>
    <w:rsid w:val="00731783"/>
    <w:rsid w:val="00732299"/>
    <w:rsid w:val="00734199"/>
    <w:rsid w:val="007343D5"/>
    <w:rsid w:val="007358FF"/>
    <w:rsid w:val="00737532"/>
    <w:rsid w:val="00740B9E"/>
    <w:rsid w:val="00741A1E"/>
    <w:rsid w:val="00741DE8"/>
    <w:rsid w:val="00741FD6"/>
    <w:rsid w:val="00742039"/>
    <w:rsid w:val="007429BE"/>
    <w:rsid w:val="00742E0F"/>
    <w:rsid w:val="007435C2"/>
    <w:rsid w:val="007452D2"/>
    <w:rsid w:val="007469E8"/>
    <w:rsid w:val="0074757A"/>
    <w:rsid w:val="00747E38"/>
    <w:rsid w:val="0075159B"/>
    <w:rsid w:val="00751626"/>
    <w:rsid w:val="00751D3A"/>
    <w:rsid w:val="0075203C"/>
    <w:rsid w:val="00752BFC"/>
    <w:rsid w:val="007540B4"/>
    <w:rsid w:val="007548BF"/>
    <w:rsid w:val="007548D6"/>
    <w:rsid w:val="00755583"/>
    <w:rsid w:val="00756633"/>
    <w:rsid w:val="00760012"/>
    <w:rsid w:val="00760500"/>
    <w:rsid w:val="00760C55"/>
    <w:rsid w:val="00761152"/>
    <w:rsid w:val="00761802"/>
    <w:rsid w:val="00761C0D"/>
    <w:rsid w:val="00762B6B"/>
    <w:rsid w:val="0076365E"/>
    <w:rsid w:val="0076391D"/>
    <w:rsid w:val="007649DA"/>
    <w:rsid w:val="00765465"/>
    <w:rsid w:val="00765BA2"/>
    <w:rsid w:val="007665BC"/>
    <w:rsid w:val="0076712A"/>
    <w:rsid w:val="007677C0"/>
    <w:rsid w:val="00767A5F"/>
    <w:rsid w:val="007704F2"/>
    <w:rsid w:val="00770566"/>
    <w:rsid w:val="007710CF"/>
    <w:rsid w:val="007712D2"/>
    <w:rsid w:val="00771501"/>
    <w:rsid w:val="007716B1"/>
    <w:rsid w:val="00772277"/>
    <w:rsid w:val="00773A13"/>
    <w:rsid w:val="00773E3E"/>
    <w:rsid w:val="00773EB2"/>
    <w:rsid w:val="00775C41"/>
    <w:rsid w:val="00776CE5"/>
    <w:rsid w:val="007776F6"/>
    <w:rsid w:val="00780194"/>
    <w:rsid w:val="00780BCA"/>
    <w:rsid w:val="007814FF"/>
    <w:rsid w:val="007824D5"/>
    <w:rsid w:val="00782CC2"/>
    <w:rsid w:val="00783B1B"/>
    <w:rsid w:val="00783DD8"/>
    <w:rsid w:val="00784993"/>
    <w:rsid w:val="00785F3A"/>
    <w:rsid w:val="00786902"/>
    <w:rsid w:val="007911A7"/>
    <w:rsid w:val="00791C9C"/>
    <w:rsid w:val="0079209F"/>
    <w:rsid w:val="007921C1"/>
    <w:rsid w:val="00793125"/>
    <w:rsid w:val="00794151"/>
    <w:rsid w:val="00794A86"/>
    <w:rsid w:val="00795755"/>
    <w:rsid w:val="00795855"/>
    <w:rsid w:val="00795E41"/>
    <w:rsid w:val="0079748F"/>
    <w:rsid w:val="007A21E7"/>
    <w:rsid w:val="007A224B"/>
    <w:rsid w:val="007A5243"/>
    <w:rsid w:val="007A5848"/>
    <w:rsid w:val="007A708A"/>
    <w:rsid w:val="007A748F"/>
    <w:rsid w:val="007B18B8"/>
    <w:rsid w:val="007B21E4"/>
    <w:rsid w:val="007B3E03"/>
    <w:rsid w:val="007B3F75"/>
    <w:rsid w:val="007B57B8"/>
    <w:rsid w:val="007B723B"/>
    <w:rsid w:val="007B7757"/>
    <w:rsid w:val="007C1EE4"/>
    <w:rsid w:val="007C2B41"/>
    <w:rsid w:val="007C3D00"/>
    <w:rsid w:val="007C4CE2"/>
    <w:rsid w:val="007C4FF1"/>
    <w:rsid w:val="007C5B32"/>
    <w:rsid w:val="007C626F"/>
    <w:rsid w:val="007C7CFC"/>
    <w:rsid w:val="007D0B3B"/>
    <w:rsid w:val="007D117E"/>
    <w:rsid w:val="007D160A"/>
    <w:rsid w:val="007D1B29"/>
    <w:rsid w:val="007D2F06"/>
    <w:rsid w:val="007D39FC"/>
    <w:rsid w:val="007D3DCA"/>
    <w:rsid w:val="007D4245"/>
    <w:rsid w:val="007D5182"/>
    <w:rsid w:val="007D7157"/>
    <w:rsid w:val="007D7D3C"/>
    <w:rsid w:val="007D7F4F"/>
    <w:rsid w:val="007E0DF6"/>
    <w:rsid w:val="007E123D"/>
    <w:rsid w:val="007E24FF"/>
    <w:rsid w:val="007E4127"/>
    <w:rsid w:val="007E4DF8"/>
    <w:rsid w:val="007E5329"/>
    <w:rsid w:val="007E585F"/>
    <w:rsid w:val="007E755C"/>
    <w:rsid w:val="007F1007"/>
    <w:rsid w:val="007F15A3"/>
    <w:rsid w:val="007F237D"/>
    <w:rsid w:val="007F2D34"/>
    <w:rsid w:val="007F4157"/>
    <w:rsid w:val="007F426B"/>
    <w:rsid w:val="007F6772"/>
    <w:rsid w:val="007F7141"/>
    <w:rsid w:val="007F73C7"/>
    <w:rsid w:val="007F76ED"/>
    <w:rsid w:val="00800072"/>
    <w:rsid w:val="008018E7"/>
    <w:rsid w:val="00801C7A"/>
    <w:rsid w:val="00802B5A"/>
    <w:rsid w:val="00802E60"/>
    <w:rsid w:val="008043DA"/>
    <w:rsid w:val="00804413"/>
    <w:rsid w:val="008051DC"/>
    <w:rsid w:val="00806FE2"/>
    <w:rsid w:val="00807211"/>
    <w:rsid w:val="00810796"/>
    <w:rsid w:val="00811904"/>
    <w:rsid w:val="008131CD"/>
    <w:rsid w:val="00813569"/>
    <w:rsid w:val="00814921"/>
    <w:rsid w:val="00814EC0"/>
    <w:rsid w:val="0081677D"/>
    <w:rsid w:val="00816A5A"/>
    <w:rsid w:val="00820800"/>
    <w:rsid w:val="00820BAE"/>
    <w:rsid w:val="00822983"/>
    <w:rsid w:val="00822B58"/>
    <w:rsid w:val="00823188"/>
    <w:rsid w:val="00824904"/>
    <w:rsid w:val="00824EBF"/>
    <w:rsid w:val="00824F29"/>
    <w:rsid w:val="008261CC"/>
    <w:rsid w:val="0082641C"/>
    <w:rsid w:val="00826626"/>
    <w:rsid w:val="00826CA7"/>
    <w:rsid w:val="00827DD4"/>
    <w:rsid w:val="00830F9F"/>
    <w:rsid w:val="00830FEB"/>
    <w:rsid w:val="00831BEE"/>
    <w:rsid w:val="0083242B"/>
    <w:rsid w:val="00832481"/>
    <w:rsid w:val="00832EE7"/>
    <w:rsid w:val="00833A52"/>
    <w:rsid w:val="008345D2"/>
    <w:rsid w:val="008346AA"/>
    <w:rsid w:val="00834708"/>
    <w:rsid w:val="00834D21"/>
    <w:rsid w:val="00834E86"/>
    <w:rsid w:val="00834FA7"/>
    <w:rsid w:val="00840A25"/>
    <w:rsid w:val="00841E5A"/>
    <w:rsid w:val="00842229"/>
    <w:rsid w:val="00843283"/>
    <w:rsid w:val="0084501F"/>
    <w:rsid w:val="00845610"/>
    <w:rsid w:val="00847834"/>
    <w:rsid w:val="00850358"/>
    <w:rsid w:val="00850DEA"/>
    <w:rsid w:val="00851838"/>
    <w:rsid w:val="00852308"/>
    <w:rsid w:val="00852853"/>
    <w:rsid w:val="008531B3"/>
    <w:rsid w:val="008534EE"/>
    <w:rsid w:val="00853EFE"/>
    <w:rsid w:val="00857006"/>
    <w:rsid w:val="00857F5C"/>
    <w:rsid w:val="00861A55"/>
    <w:rsid w:val="00861DC5"/>
    <w:rsid w:val="00861E17"/>
    <w:rsid w:val="00863079"/>
    <w:rsid w:val="00863838"/>
    <w:rsid w:val="00863C10"/>
    <w:rsid w:val="0086563A"/>
    <w:rsid w:val="00866C8F"/>
    <w:rsid w:val="0086714D"/>
    <w:rsid w:val="008672EF"/>
    <w:rsid w:val="0087054F"/>
    <w:rsid w:val="00870647"/>
    <w:rsid w:val="008708BD"/>
    <w:rsid w:val="0087090F"/>
    <w:rsid w:val="00871EA0"/>
    <w:rsid w:val="0087233B"/>
    <w:rsid w:val="00872B26"/>
    <w:rsid w:val="00876908"/>
    <w:rsid w:val="00877680"/>
    <w:rsid w:val="00877858"/>
    <w:rsid w:val="00877CF3"/>
    <w:rsid w:val="00877E54"/>
    <w:rsid w:val="00877FF6"/>
    <w:rsid w:val="008818BD"/>
    <w:rsid w:val="00882615"/>
    <w:rsid w:val="0088287C"/>
    <w:rsid w:val="00883D4A"/>
    <w:rsid w:val="00883F4B"/>
    <w:rsid w:val="00884907"/>
    <w:rsid w:val="0088502D"/>
    <w:rsid w:val="00886B84"/>
    <w:rsid w:val="00887AF4"/>
    <w:rsid w:val="0089076B"/>
    <w:rsid w:val="00890BC0"/>
    <w:rsid w:val="00892139"/>
    <w:rsid w:val="00893FB6"/>
    <w:rsid w:val="00897A1A"/>
    <w:rsid w:val="008A1787"/>
    <w:rsid w:val="008A1AF9"/>
    <w:rsid w:val="008A1D2B"/>
    <w:rsid w:val="008A2ED3"/>
    <w:rsid w:val="008A3997"/>
    <w:rsid w:val="008A6347"/>
    <w:rsid w:val="008A6E19"/>
    <w:rsid w:val="008A734F"/>
    <w:rsid w:val="008B06E2"/>
    <w:rsid w:val="008B0847"/>
    <w:rsid w:val="008B0EE7"/>
    <w:rsid w:val="008B3473"/>
    <w:rsid w:val="008B3A8B"/>
    <w:rsid w:val="008B4C33"/>
    <w:rsid w:val="008B4EF0"/>
    <w:rsid w:val="008B5072"/>
    <w:rsid w:val="008B575B"/>
    <w:rsid w:val="008B5829"/>
    <w:rsid w:val="008B5DED"/>
    <w:rsid w:val="008C0154"/>
    <w:rsid w:val="008C0B04"/>
    <w:rsid w:val="008C2252"/>
    <w:rsid w:val="008C3886"/>
    <w:rsid w:val="008C6070"/>
    <w:rsid w:val="008C7657"/>
    <w:rsid w:val="008C7B5A"/>
    <w:rsid w:val="008D0CF8"/>
    <w:rsid w:val="008D2054"/>
    <w:rsid w:val="008D2692"/>
    <w:rsid w:val="008D33CF"/>
    <w:rsid w:val="008D36D9"/>
    <w:rsid w:val="008D4D07"/>
    <w:rsid w:val="008D5A57"/>
    <w:rsid w:val="008D66A0"/>
    <w:rsid w:val="008E00C9"/>
    <w:rsid w:val="008E1B8D"/>
    <w:rsid w:val="008E2226"/>
    <w:rsid w:val="008E4390"/>
    <w:rsid w:val="008E5433"/>
    <w:rsid w:val="008E61A2"/>
    <w:rsid w:val="008F0716"/>
    <w:rsid w:val="008F0A28"/>
    <w:rsid w:val="008F1902"/>
    <w:rsid w:val="008F1E7D"/>
    <w:rsid w:val="008F206C"/>
    <w:rsid w:val="008F3493"/>
    <w:rsid w:val="008F4D32"/>
    <w:rsid w:val="008F5E61"/>
    <w:rsid w:val="008F67D9"/>
    <w:rsid w:val="009009EF"/>
    <w:rsid w:val="00900AA1"/>
    <w:rsid w:val="00902806"/>
    <w:rsid w:val="009032FA"/>
    <w:rsid w:val="009042E6"/>
    <w:rsid w:val="00904F90"/>
    <w:rsid w:val="0090781C"/>
    <w:rsid w:val="0091007B"/>
    <w:rsid w:val="0091319C"/>
    <w:rsid w:val="0091570D"/>
    <w:rsid w:val="0091691B"/>
    <w:rsid w:val="0091702C"/>
    <w:rsid w:val="0091724B"/>
    <w:rsid w:val="00917F00"/>
    <w:rsid w:val="009208F2"/>
    <w:rsid w:val="009212E8"/>
    <w:rsid w:val="0092313B"/>
    <w:rsid w:val="009247B7"/>
    <w:rsid w:val="00924F43"/>
    <w:rsid w:val="00925096"/>
    <w:rsid w:val="00930A18"/>
    <w:rsid w:val="00931117"/>
    <w:rsid w:val="00931EB9"/>
    <w:rsid w:val="00932045"/>
    <w:rsid w:val="009322EB"/>
    <w:rsid w:val="00932329"/>
    <w:rsid w:val="0093293F"/>
    <w:rsid w:val="00932D83"/>
    <w:rsid w:val="00932DF3"/>
    <w:rsid w:val="00933D93"/>
    <w:rsid w:val="009349FB"/>
    <w:rsid w:val="009366F8"/>
    <w:rsid w:val="009369C4"/>
    <w:rsid w:val="00936BB5"/>
    <w:rsid w:val="00940140"/>
    <w:rsid w:val="00940A5A"/>
    <w:rsid w:val="0094137A"/>
    <w:rsid w:val="0094250B"/>
    <w:rsid w:val="0094278F"/>
    <w:rsid w:val="009427B0"/>
    <w:rsid w:val="0094283D"/>
    <w:rsid w:val="00943D37"/>
    <w:rsid w:val="00944B48"/>
    <w:rsid w:val="00944F9A"/>
    <w:rsid w:val="0094605D"/>
    <w:rsid w:val="009468B6"/>
    <w:rsid w:val="009470FD"/>
    <w:rsid w:val="00947AF5"/>
    <w:rsid w:val="00947F64"/>
    <w:rsid w:val="009500BC"/>
    <w:rsid w:val="00950766"/>
    <w:rsid w:val="00951F08"/>
    <w:rsid w:val="00952598"/>
    <w:rsid w:val="00953B1C"/>
    <w:rsid w:val="00953B24"/>
    <w:rsid w:val="009543A8"/>
    <w:rsid w:val="00954EF8"/>
    <w:rsid w:val="009551EE"/>
    <w:rsid w:val="00955212"/>
    <w:rsid w:val="0095549F"/>
    <w:rsid w:val="00955CC3"/>
    <w:rsid w:val="00955EE5"/>
    <w:rsid w:val="00960277"/>
    <w:rsid w:val="0096041F"/>
    <w:rsid w:val="009605BC"/>
    <w:rsid w:val="00961A1C"/>
    <w:rsid w:val="00961E70"/>
    <w:rsid w:val="00962842"/>
    <w:rsid w:val="00962B10"/>
    <w:rsid w:val="00962FB8"/>
    <w:rsid w:val="00963506"/>
    <w:rsid w:val="0096518C"/>
    <w:rsid w:val="0096559B"/>
    <w:rsid w:val="00965EDC"/>
    <w:rsid w:val="00966E29"/>
    <w:rsid w:val="00967D50"/>
    <w:rsid w:val="009704DA"/>
    <w:rsid w:val="0097086C"/>
    <w:rsid w:val="009720DD"/>
    <w:rsid w:val="00973396"/>
    <w:rsid w:val="00974146"/>
    <w:rsid w:val="00976D56"/>
    <w:rsid w:val="0097723F"/>
    <w:rsid w:val="009819F3"/>
    <w:rsid w:val="00982D83"/>
    <w:rsid w:val="00983103"/>
    <w:rsid w:val="00984455"/>
    <w:rsid w:val="0098533C"/>
    <w:rsid w:val="00985C89"/>
    <w:rsid w:val="009860A9"/>
    <w:rsid w:val="0098684E"/>
    <w:rsid w:val="0098761A"/>
    <w:rsid w:val="009905D9"/>
    <w:rsid w:val="00990F71"/>
    <w:rsid w:val="00992232"/>
    <w:rsid w:val="009925DD"/>
    <w:rsid w:val="009925F3"/>
    <w:rsid w:val="00992858"/>
    <w:rsid w:val="009928B7"/>
    <w:rsid w:val="00993724"/>
    <w:rsid w:val="00993CBB"/>
    <w:rsid w:val="009949B9"/>
    <w:rsid w:val="00995EC1"/>
    <w:rsid w:val="009968A5"/>
    <w:rsid w:val="009A02B2"/>
    <w:rsid w:val="009A0E6D"/>
    <w:rsid w:val="009A2E4C"/>
    <w:rsid w:val="009A3394"/>
    <w:rsid w:val="009A3C76"/>
    <w:rsid w:val="009A3CE9"/>
    <w:rsid w:val="009A3E3C"/>
    <w:rsid w:val="009A4355"/>
    <w:rsid w:val="009A4631"/>
    <w:rsid w:val="009A465B"/>
    <w:rsid w:val="009A46DA"/>
    <w:rsid w:val="009A4F34"/>
    <w:rsid w:val="009A7DA8"/>
    <w:rsid w:val="009B05CF"/>
    <w:rsid w:val="009B0A80"/>
    <w:rsid w:val="009B2547"/>
    <w:rsid w:val="009B3333"/>
    <w:rsid w:val="009B5BF3"/>
    <w:rsid w:val="009B6EC1"/>
    <w:rsid w:val="009B789C"/>
    <w:rsid w:val="009B7A2F"/>
    <w:rsid w:val="009C0513"/>
    <w:rsid w:val="009C07B9"/>
    <w:rsid w:val="009C0AB1"/>
    <w:rsid w:val="009C0E45"/>
    <w:rsid w:val="009C1514"/>
    <w:rsid w:val="009C1613"/>
    <w:rsid w:val="009C228E"/>
    <w:rsid w:val="009C2462"/>
    <w:rsid w:val="009C325F"/>
    <w:rsid w:val="009C356C"/>
    <w:rsid w:val="009C3862"/>
    <w:rsid w:val="009C4710"/>
    <w:rsid w:val="009C5069"/>
    <w:rsid w:val="009C5ED1"/>
    <w:rsid w:val="009D105B"/>
    <w:rsid w:val="009D383B"/>
    <w:rsid w:val="009D4244"/>
    <w:rsid w:val="009D52AD"/>
    <w:rsid w:val="009D5F0F"/>
    <w:rsid w:val="009D64BB"/>
    <w:rsid w:val="009D6909"/>
    <w:rsid w:val="009D6B27"/>
    <w:rsid w:val="009D6BE5"/>
    <w:rsid w:val="009D6EAB"/>
    <w:rsid w:val="009D702C"/>
    <w:rsid w:val="009D7B54"/>
    <w:rsid w:val="009E0809"/>
    <w:rsid w:val="009E0DE3"/>
    <w:rsid w:val="009E102A"/>
    <w:rsid w:val="009E107F"/>
    <w:rsid w:val="009E12EF"/>
    <w:rsid w:val="009E148E"/>
    <w:rsid w:val="009E1D4F"/>
    <w:rsid w:val="009E26B1"/>
    <w:rsid w:val="009E3386"/>
    <w:rsid w:val="009E40D5"/>
    <w:rsid w:val="009E4759"/>
    <w:rsid w:val="009E4CB3"/>
    <w:rsid w:val="009E529D"/>
    <w:rsid w:val="009E572D"/>
    <w:rsid w:val="009E627F"/>
    <w:rsid w:val="009F06A6"/>
    <w:rsid w:val="009F15B7"/>
    <w:rsid w:val="009F18FF"/>
    <w:rsid w:val="009F1AA7"/>
    <w:rsid w:val="009F1B53"/>
    <w:rsid w:val="009F20D3"/>
    <w:rsid w:val="009F2375"/>
    <w:rsid w:val="009F3C60"/>
    <w:rsid w:val="009F4293"/>
    <w:rsid w:val="009F49E8"/>
    <w:rsid w:val="009F529D"/>
    <w:rsid w:val="009F5984"/>
    <w:rsid w:val="009F5CAC"/>
    <w:rsid w:val="009F6AA6"/>
    <w:rsid w:val="009F6CBA"/>
    <w:rsid w:val="009F7C5A"/>
    <w:rsid w:val="00A00306"/>
    <w:rsid w:val="00A004D0"/>
    <w:rsid w:val="00A005E1"/>
    <w:rsid w:val="00A00BD1"/>
    <w:rsid w:val="00A010E6"/>
    <w:rsid w:val="00A011F6"/>
    <w:rsid w:val="00A0144C"/>
    <w:rsid w:val="00A0415C"/>
    <w:rsid w:val="00A045C0"/>
    <w:rsid w:val="00A045E4"/>
    <w:rsid w:val="00A06136"/>
    <w:rsid w:val="00A066F4"/>
    <w:rsid w:val="00A07209"/>
    <w:rsid w:val="00A07CDA"/>
    <w:rsid w:val="00A11ED6"/>
    <w:rsid w:val="00A12EE5"/>
    <w:rsid w:val="00A13DAC"/>
    <w:rsid w:val="00A144B7"/>
    <w:rsid w:val="00A1463C"/>
    <w:rsid w:val="00A149C8"/>
    <w:rsid w:val="00A14DB2"/>
    <w:rsid w:val="00A154A0"/>
    <w:rsid w:val="00A21344"/>
    <w:rsid w:val="00A2179C"/>
    <w:rsid w:val="00A2208D"/>
    <w:rsid w:val="00A23687"/>
    <w:rsid w:val="00A23B14"/>
    <w:rsid w:val="00A26E51"/>
    <w:rsid w:val="00A273D3"/>
    <w:rsid w:val="00A27B4F"/>
    <w:rsid w:val="00A30A60"/>
    <w:rsid w:val="00A318C3"/>
    <w:rsid w:val="00A32559"/>
    <w:rsid w:val="00A32B5D"/>
    <w:rsid w:val="00A34562"/>
    <w:rsid w:val="00A34DF5"/>
    <w:rsid w:val="00A36209"/>
    <w:rsid w:val="00A3651E"/>
    <w:rsid w:val="00A36555"/>
    <w:rsid w:val="00A36922"/>
    <w:rsid w:val="00A36E21"/>
    <w:rsid w:val="00A40FDA"/>
    <w:rsid w:val="00A41BED"/>
    <w:rsid w:val="00A41E7F"/>
    <w:rsid w:val="00A430D0"/>
    <w:rsid w:val="00A4375D"/>
    <w:rsid w:val="00A44817"/>
    <w:rsid w:val="00A4531C"/>
    <w:rsid w:val="00A4579A"/>
    <w:rsid w:val="00A45E56"/>
    <w:rsid w:val="00A47F74"/>
    <w:rsid w:val="00A50ADF"/>
    <w:rsid w:val="00A50C4A"/>
    <w:rsid w:val="00A53787"/>
    <w:rsid w:val="00A53B26"/>
    <w:rsid w:val="00A54366"/>
    <w:rsid w:val="00A55302"/>
    <w:rsid w:val="00A5542F"/>
    <w:rsid w:val="00A56003"/>
    <w:rsid w:val="00A563B5"/>
    <w:rsid w:val="00A569FB"/>
    <w:rsid w:val="00A56B11"/>
    <w:rsid w:val="00A5786D"/>
    <w:rsid w:val="00A60005"/>
    <w:rsid w:val="00A600DA"/>
    <w:rsid w:val="00A60D6C"/>
    <w:rsid w:val="00A61FDF"/>
    <w:rsid w:val="00A63766"/>
    <w:rsid w:val="00A653A1"/>
    <w:rsid w:val="00A65F77"/>
    <w:rsid w:val="00A708C4"/>
    <w:rsid w:val="00A70DD6"/>
    <w:rsid w:val="00A71359"/>
    <w:rsid w:val="00A7326F"/>
    <w:rsid w:val="00A74A90"/>
    <w:rsid w:val="00A75B47"/>
    <w:rsid w:val="00A75B8E"/>
    <w:rsid w:val="00A76C14"/>
    <w:rsid w:val="00A80995"/>
    <w:rsid w:val="00A80A4D"/>
    <w:rsid w:val="00A80E35"/>
    <w:rsid w:val="00A817C8"/>
    <w:rsid w:val="00A8217B"/>
    <w:rsid w:val="00A82A7D"/>
    <w:rsid w:val="00A82BEF"/>
    <w:rsid w:val="00A82E32"/>
    <w:rsid w:val="00A84529"/>
    <w:rsid w:val="00A85180"/>
    <w:rsid w:val="00A86307"/>
    <w:rsid w:val="00A86DDD"/>
    <w:rsid w:val="00A90B17"/>
    <w:rsid w:val="00A93F48"/>
    <w:rsid w:val="00A946B6"/>
    <w:rsid w:val="00A94AC0"/>
    <w:rsid w:val="00A955CD"/>
    <w:rsid w:val="00A95BB0"/>
    <w:rsid w:val="00A967CC"/>
    <w:rsid w:val="00A96B6C"/>
    <w:rsid w:val="00AA0567"/>
    <w:rsid w:val="00AA0769"/>
    <w:rsid w:val="00AA31B6"/>
    <w:rsid w:val="00AA43E9"/>
    <w:rsid w:val="00AA5149"/>
    <w:rsid w:val="00AA51F5"/>
    <w:rsid w:val="00AA59EE"/>
    <w:rsid w:val="00AA5E10"/>
    <w:rsid w:val="00AA7002"/>
    <w:rsid w:val="00AB08F5"/>
    <w:rsid w:val="00AB12FC"/>
    <w:rsid w:val="00AB2147"/>
    <w:rsid w:val="00AB33C3"/>
    <w:rsid w:val="00AB3991"/>
    <w:rsid w:val="00AB3E73"/>
    <w:rsid w:val="00AB5977"/>
    <w:rsid w:val="00AB5B7C"/>
    <w:rsid w:val="00AB646C"/>
    <w:rsid w:val="00AB6893"/>
    <w:rsid w:val="00AC023D"/>
    <w:rsid w:val="00AC09B6"/>
    <w:rsid w:val="00AC174B"/>
    <w:rsid w:val="00AC193C"/>
    <w:rsid w:val="00AC20DB"/>
    <w:rsid w:val="00AC3650"/>
    <w:rsid w:val="00AC3F46"/>
    <w:rsid w:val="00AC4DA4"/>
    <w:rsid w:val="00AC4E7C"/>
    <w:rsid w:val="00AC7ED2"/>
    <w:rsid w:val="00AD0282"/>
    <w:rsid w:val="00AD1075"/>
    <w:rsid w:val="00AD143C"/>
    <w:rsid w:val="00AD1DDC"/>
    <w:rsid w:val="00AD2951"/>
    <w:rsid w:val="00AD2FC1"/>
    <w:rsid w:val="00AD3755"/>
    <w:rsid w:val="00AD3A23"/>
    <w:rsid w:val="00AD3A3D"/>
    <w:rsid w:val="00AD44AB"/>
    <w:rsid w:val="00AD4B5B"/>
    <w:rsid w:val="00AD5335"/>
    <w:rsid w:val="00AD592E"/>
    <w:rsid w:val="00AE011A"/>
    <w:rsid w:val="00AE0593"/>
    <w:rsid w:val="00AE2893"/>
    <w:rsid w:val="00AE53EA"/>
    <w:rsid w:val="00AE55E5"/>
    <w:rsid w:val="00AE5FA1"/>
    <w:rsid w:val="00AE65CC"/>
    <w:rsid w:val="00AE6870"/>
    <w:rsid w:val="00AF09D7"/>
    <w:rsid w:val="00AF19A0"/>
    <w:rsid w:val="00AF2117"/>
    <w:rsid w:val="00AF22E1"/>
    <w:rsid w:val="00AF2BC8"/>
    <w:rsid w:val="00AF2D15"/>
    <w:rsid w:val="00AF34AF"/>
    <w:rsid w:val="00AF374A"/>
    <w:rsid w:val="00AF4263"/>
    <w:rsid w:val="00AF5E62"/>
    <w:rsid w:val="00AF6388"/>
    <w:rsid w:val="00AF63EF"/>
    <w:rsid w:val="00AF6836"/>
    <w:rsid w:val="00AF7887"/>
    <w:rsid w:val="00AF7DDB"/>
    <w:rsid w:val="00B00296"/>
    <w:rsid w:val="00B0063A"/>
    <w:rsid w:val="00B00E71"/>
    <w:rsid w:val="00B0155C"/>
    <w:rsid w:val="00B0169C"/>
    <w:rsid w:val="00B04225"/>
    <w:rsid w:val="00B04C9C"/>
    <w:rsid w:val="00B056E1"/>
    <w:rsid w:val="00B05854"/>
    <w:rsid w:val="00B05D99"/>
    <w:rsid w:val="00B064FE"/>
    <w:rsid w:val="00B068DC"/>
    <w:rsid w:val="00B06981"/>
    <w:rsid w:val="00B07387"/>
    <w:rsid w:val="00B079A8"/>
    <w:rsid w:val="00B1188A"/>
    <w:rsid w:val="00B12BAC"/>
    <w:rsid w:val="00B12E9E"/>
    <w:rsid w:val="00B1321C"/>
    <w:rsid w:val="00B1348F"/>
    <w:rsid w:val="00B13E3F"/>
    <w:rsid w:val="00B14B63"/>
    <w:rsid w:val="00B168C1"/>
    <w:rsid w:val="00B20237"/>
    <w:rsid w:val="00B20A59"/>
    <w:rsid w:val="00B21F4E"/>
    <w:rsid w:val="00B22110"/>
    <w:rsid w:val="00B229E2"/>
    <w:rsid w:val="00B22CDC"/>
    <w:rsid w:val="00B24384"/>
    <w:rsid w:val="00B24483"/>
    <w:rsid w:val="00B2466E"/>
    <w:rsid w:val="00B24EBC"/>
    <w:rsid w:val="00B255FE"/>
    <w:rsid w:val="00B25E2E"/>
    <w:rsid w:val="00B263BC"/>
    <w:rsid w:val="00B30011"/>
    <w:rsid w:val="00B30503"/>
    <w:rsid w:val="00B30755"/>
    <w:rsid w:val="00B307DB"/>
    <w:rsid w:val="00B311BE"/>
    <w:rsid w:val="00B31E59"/>
    <w:rsid w:val="00B34B45"/>
    <w:rsid w:val="00B356FB"/>
    <w:rsid w:val="00B35E4D"/>
    <w:rsid w:val="00B37BD7"/>
    <w:rsid w:val="00B40190"/>
    <w:rsid w:val="00B402A2"/>
    <w:rsid w:val="00B40F80"/>
    <w:rsid w:val="00B41135"/>
    <w:rsid w:val="00B411D7"/>
    <w:rsid w:val="00B4391C"/>
    <w:rsid w:val="00B464F3"/>
    <w:rsid w:val="00B46A37"/>
    <w:rsid w:val="00B47ABA"/>
    <w:rsid w:val="00B50756"/>
    <w:rsid w:val="00B50A03"/>
    <w:rsid w:val="00B50A44"/>
    <w:rsid w:val="00B50A84"/>
    <w:rsid w:val="00B529B0"/>
    <w:rsid w:val="00B52E14"/>
    <w:rsid w:val="00B52FA2"/>
    <w:rsid w:val="00B55591"/>
    <w:rsid w:val="00B5610F"/>
    <w:rsid w:val="00B5675A"/>
    <w:rsid w:val="00B56A71"/>
    <w:rsid w:val="00B57A1B"/>
    <w:rsid w:val="00B57D0A"/>
    <w:rsid w:val="00B60B9E"/>
    <w:rsid w:val="00B611E7"/>
    <w:rsid w:val="00B61D62"/>
    <w:rsid w:val="00B61DCB"/>
    <w:rsid w:val="00B62E15"/>
    <w:rsid w:val="00B667B1"/>
    <w:rsid w:val="00B7191E"/>
    <w:rsid w:val="00B7246E"/>
    <w:rsid w:val="00B728A1"/>
    <w:rsid w:val="00B72B77"/>
    <w:rsid w:val="00B76246"/>
    <w:rsid w:val="00B7761E"/>
    <w:rsid w:val="00B80958"/>
    <w:rsid w:val="00B80FAA"/>
    <w:rsid w:val="00B82941"/>
    <w:rsid w:val="00B84423"/>
    <w:rsid w:val="00B847E6"/>
    <w:rsid w:val="00B84A56"/>
    <w:rsid w:val="00B854A3"/>
    <w:rsid w:val="00B85650"/>
    <w:rsid w:val="00B85DCF"/>
    <w:rsid w:val="00B86213"/>
    <w:rsid w:val="00B8634A"/>
    <w:rsid w:val="00B86C4A"/>
    <w:rsid w:val="00B87634"/>
    <w:rsid w:val="00B91898"/>
    <w:rsid w:val="00B91A37"/>
    <w:rsid w:val="00B9305B"/>
    <w:rsid w:val="00B93443"/>
    <w:rsid w:val="00B94292"/>
    <w:rsid w:val="00B948DE"/>
    <w:rsid w:val="00BA0549"/>
    <w:rsid w:val="00BA22F4"/>
    <w:rsid w:val="00BA2609"/>
    <w:rsid w:val="00BA2CC5"/>
    <w:rsid w:val="00BA3F57"/>
    <w:rsid w:val="00BA42A7"/>
    <w:rsid w:val="00BA5BAA"/>
    <w:rsid w:val="00BB012D"/>
    <w:rsid w:val="00BB0D39"/>
    <w:rsid w:val="00BB143C"/>
    <w:rsid w:val="00BB2690"/>
    <w:rsid w:val="00BB27B3"/>
    <w:rsid w:val="00BB3B0B"/>
    <w:rsid w:val="00BB41F0"/>
    <w:rsid w:val="00BB4FE7"/>
    <w:rsid w:val="00BB543B"/>
    <w:rsid w:val="00BB5AA6"/>
    <w:rsid w:val="00BB5BE2"/>
    <w:rsid w:val="00BB5C54"/>
    <w:rsid w:val="00BB7312"/>
    <w:rsid w:val="00BB74A3"/>
    <w:rsid w:val="00BB778A"/>
    <w:rsid w:val="00BB7D40"/>
    <w:rsid w:val="00BC06A8"/>
    <w:rsid w:val="00BC2F9E"/>
    <w:rsid w:val="00BC3490"/>
    <w:rsid w:val="00BC38C0"/>
    <w:rsid w:val="00BC53C3"/>
    <w:rsid w:val="00BC5AC9"/>
    <w:rsid w:val="00BC5C2B"/>
    <w:rsid w:val="00BC6A56"/>
    <w:rsid w:val="00BC6BAE"/>
    <w:rsid w:val="00BD017D"/>
    <w:rsid w:val="00BD1C81"/>
    <w:rsid w:val="00BD23E3"/>
    <w:rsid w:val="00BD2F5D"/>
    <w:rsid w:val="00BD5232"/>
    <w:rsid w:val="00BD663D"/>
    <w:rsid w:val="00BD6690"/>
    <w:rsid w:val="00BD66D7"/>
    <w:rsid w:val="00BD6EDC"/>
    <w:rsid w:val="00BD7731"/>
    <w:rsid w:val="00BD7F10"/>
    <w:rsid w:val="00BE1AB9"/>
    <w:rsid w:val="00BE1B90"/>
    <w:rsid w:val="00BE3ECD"/>
    <w:rsid w:val="00BE6C42"/>
    <w:rsid w:val="00BE6FF2"/>
    <w:rsid w:val="00BE706F"/>
    <w:rsid w:val="00BE76DD"/>
    <w:rsid w:val="00BE7BBD"/>
    <w:rsid w:val="00BE7ED2"/>
    <w:rsid w:val="00BE7FBA"/>
    <w:rsid w:val="00BF06BB"/>
    <w:rsid w:val="00BF140F"/>
    <w:rsid w:val="00BF1649"/>
    <w:rsid w:val="00BF2537"/>
    <w:rsid w:val="00BF39A7"/>
    <w:rsid w:val="00BF3C23"/>
    <w:rsid w:val="00BF41C6"/>
    <w:rsid w:val="00BF42A2"/>
    <w:rsid w:val="00BF7082"/>
    <w:rsid w:val="00C01405"/>
    <w:rsid w:val="00C01A88"/>
    <w:rsid w:val="00C02070"/>
    <w:rsid w:val="00C0344B"/>
    <w:rsid w:val="00C036EF"/>
    <w:rsid w:val="00C039A5"/>
    <w:rsid w:val="00C04BEF"/>
    <w:rsid w:val="00C04D3D"/>
    <w:rsid w:val="00C052FC"/>
    <w:rsid w:val="00C0590C"/>
    <w:rsid w:val="00C063FE"/>
    <w:rsid w:val="00C068F8"/>
    <w:rsid w:val="00C06AAB"/>
    <w:rsid w:val="00C06D0F"/>
    <w:rsid w:val="00C06F8A"/>
    <w:rsid w:val="00C076C8"/>
    <w:rsid w:val="00C107F4"/>
    <w:rsid w:val="00C12006"/>
    <w:rsid w:val="00C12403"/>
    <w:rsid w:val="00C13631"/>
    <w:rsid w:val="00C155BD"/>
    <w:rsid w:val="00C15814"/>
    <w:rsid w:val="00C21553"/>
    <w:rsid w:val="00C216FB"/>
    <w:rsid w:val="00C22441"/>
    <w:rsid w:val="00C22875"/>
    <w:rsid w:val="00C22CCC"/>
    <w:rsid w:val="00C23194"/>
    <w:rsid w:val="00C23ADC"/>
    <w:rsid w:val="00C23C47"/>
    <w:rsid w:val="00C24A44"/>
    <w:rsid w:val="00C252B8"/>
    <w:rsid w:val="00C25E5D"/>
    <w:rsid w:val="00C27E7E"/>
    <w:rsid w:val="00C30DB0"/>
    <w:rsid w:val="00C30E2D"/>
    <w:rsid w:val="00C31BC5"/>
    <w:rsid w:val="00C356F7"/>
    <w:rsid w:val="00C35AA3"/>
    <w:rsid w:val="00C37287"/>
    <w:rsid w:val="00C372A9"/>
    <w:rsid w:val="00C37BE4"/>
    <w:rsid w:val="00C40121"/>
    <w:rsid w:val="00C4038F"/>
    <w:rsid w:val="00C40758"/>
    <w:rsid w:val="00C4090B"/>
    <w:rsid w:val="00C40EBD"/>
    <w:rsid w:val="00C41769"/>
    <w:rsid w:val="00C432D0"/>
    <w:rsid w:val="00C432D1"/>
    <w:rsid w:val="00C43F40"/>
    <w:rsid w:val="00C44314"/>
    <w:rsid w:val="00C44AA6"/>
    <w:rsid w:val="00C44E5B"/>
    <w:rsid w:val="00C45F96"/>
    <w:rsid w:val="00C46158"/>
    <w:rsid w:val="00C502DF"/>
    <w:rsid w:val="00C5092F"/>
    <w:rsid w:val="00C50C57"/>
    <w:rsid w:val="00C5289D"/>
    <w:rsid w:val="00C531A1"/>
    <w:rsid w:val="00C53D78"/>
    <w:rsid w:val="00C572D6"/>
    <w:rsid w:val="00C60A0A"/>
    <w:rsid w:val="00C60A48"/>
    <w:rsid w:val="00C60AFD"/>
    <w:rsid w:val="00C6106F"/>
    <w:rsid w:val="00C621DA"/>
    <w:rsid w:val="00C62B68"/>
    <w:rsid w:val="00C639DC"/>
    <w:rsid w:val="00C64A0D"/>
    <w:rsid w:val="00C66102"/>
    <w:rsid w:val="00C6632A"/>
    <w:rsid w:val="00C66C6F"/>
    <w:rsid w:val="00C6744C"/>
    <w:rsid w:val="00C7007D"/>
    <w:rsid w:val="00C7057C"/>
    <w:rsid w:val="00C7092E"/>
    <w:rsid w:val="00C70E0A"/>
    <w:rsid w:val="00C725FD"/>
    <w:rsid w:val="00C73A71"/>
    <w:rsid w:val="00C73C81"/>
    <w:rsid w:val="00C74A65"/>
    <w:rsid w:val="00C76192"/>
    <w:rsid w:val="00C77196"/>
    <w:rsid w:val="00C77960"/>
    <w:rsid w:val="00C80337"/>
    <w:rsid w:val="00C82DD9"/>
    <w:rsid w:val="00C830EF"/>
    <w:rsid w:val="00C83DA5"/>
    <w:rsid w:val="00C84FAA"/>
    <w:rsid w:val="00C860C1"/>
    <w:rsid w:val="00C87373"/>
    <w:rsid w:val="00C876DD"/>
    <w:rsid w:val="00C90B0B"/>
    <w:rsid w:val="00C9153A"/>
    <w:rsid w:val="00C92932"/>
    <w:rsid w:val="00C92DD8"/>
    <w:rsid w:val="00C9363D"/>
    <w:rsid w:val="00C955E3"/>
    <w:rsid w:val="00C95664"/>
    <w:rsid w:val="00C96713"/>
    <w:rsid w:val="00C97272"/>
    <w:rsid w:val="00C97679"/>
    <w:rsid w:val="00C979AB"/>
    <w:rsid w:val="00C97C6E"/>
    <w:rsid w:val="00C97D58"/>
    <w:rsid w:val="00CA04DC"/>
    <w:rsid w:val="00CA0BE4"/>
    <w:rsid w:val="00CA27D7"/>
    <w:rsid w:val="00CA40C8"/>
    <w:rsid w:val="00CA40F2"/>
    <w:rsid w:val="00CA47FA"/>
    <w:rsid w:val="00CA4BFA"/>
    <w:rsid w:val="00CA577E"/>
    <w:rsid w:val="00CA6656"/>
    <w:rsid w:val="00CA6AF5"/>
    <w:rsid w:val="00CA77EC"/>
    <w:rsid w:val="00CB5C30"/>
    <w:rsid w:val="00CB6040"/>
    <w:rsid w:val="00CB69EE"/>
    <w:rsid w:val="00CB6A46"/>
    <w:rsid w:val="00CB6C0B"/>
    <w:rsid w:val="00CB6EB9"/>
    <w:rsid w:val="00CB72A9"/>
    <w:rsid w:val="00CC110E"/>
    <w:rsid w:val="00CC24A7"/>
    <w:rsid w:val="00CC39A9"/>
    <w:rsid w:val="00CC43D9"/>
    <w:rsid w:val="00CC4584"/>
    <w:rsid w:val="00CC6153"/>
    <w:rsid w:val="00CC791D"/>
    <w:rsid w:val="00CD0C6C"/>
    <w:rsid w:val="00CD15AE"/>
    <w:rsid w:val="00CD15CE"/>
    <w:rsid w:val="00CD1956"/>
    <w:rsid w:val="00CD1BC1"/>
    <w:rsid w:val="00CD32C9"/>
    <w:rsid w:val="00CD3E77"/>
    <w:rsid w:val="00CD41B4"/>
    <w:rsid w:val="00CD498B"/>
    <w:rsid w:val="00CD511B"/>
    <w:rsid w:val="00CD5C36"/>
    <w:rsid w:val="00CD6773"/>
    <w:rsid w:val="00CD7CDA"/>
    <w:rsid w:val="00CE06F1"/>
    <w:rsid w:val="00CE09CE"/>
    <w:rsid w:val="00CE10F3"/>
    <w:rsid w:val="00CE13A7"/>
    <w:rsid w:val="00CE1789"/>
    <w:rsid w:val="00CE1F42"/>
    <w:rsid w:val="00CE22BB"/>
    <w:rsid w:val="00CE3038"/>
    <w:rsid w:val="00CE31A7"/>
    <w:rsid w:val="00CE32A0"/>
    <w:rsid w:val="00CE366F"/>
    <w:rsid w:val="00CE3747"/>
    <w:rsid w:val="00CE3BEE"/>
    <w:rsid w:val="00CE5929"/>
    <w:rsid w:val="00CE5B88"/>
    <w:rsid w:val="00CE6B5C"/>
    <w:rsid w:val="00CE797A"/>
    <w:rsid w:val="00CF0433"/>
    <w:rsid w:val="00CF1319"/>
    <w:rsid w:val="00CF218D"/>
    <w:rsid w:val="00CF291C"/>
    <w:rsid w:val="00CF3093"/>
    <w:rsid w:val="00CF492F"/>
    <w:rsid w:val="00CF533F"/>
    <w:rsid w:val="00CF553B"/>
    <w:rsid w:val="00CF58AC"/>
    <w:rsid w:val="00CF6825"/>
    <w:rsid w:val="00CF6866"/>
    <w:rsid w:val="00D01F98"/>
    <w:rsid w:val="00D0254E"/>
    <w:rsid w:val="00D026C5"/>
    <w:rsid w:val="00D02D99"/>
    <w:rsid w:val="00D02EF3"/>
    <w:rsid w:val="00D04363"/>
    <w:rsid w:val="00D0625B"/>
    <w:rsid w:val="00D062ED"/>
    <w:rsid w:val="00D06DAE"/>
    <w:rsid w:val="00D0734E"/>
    <w:rsid w:val="00D1023C"/>
    <w:rsid w:val="00D10779"/>
    <w:rsid w:val="00D1135D"/>
    <w:rsid w:val="00D114B8"/>
    <w:rsid w:val="00D123E2"/>
    <w:rsid w:val="00D1264C"/>
    <w:rsid w:val="00D13C05"/>
    <w:rsid w:val="00D14B7F"/>
    <w:rsid w:val="00D14CC6"/>
    <w:rsid w:val="00D14F29"/>
    <w:rsid w:val="00D14FD0"/>
    <w:rsid w:val="00D159CC"/>
    <w:rsid w:val="00D15F33"/>
    <w:rsid w:val="00D161BE"/>
    <w:rsid w:val="00D16A9F"/>
    <w:rsid w:val="00D16BB4"/>
    <w:rsid w:val="00D17493"/>
    <w:rsid w:val="00D17B24"/>
    <w:rsid w:val="00D21800"/>
    <w:rsid w:val="00D21C21"/>
    <w:rsid w:val="00D21DC4"/>
    <w:rsid w:val="00D226A4"/>
    <w:rsid w:val="00D22819"/>
    <w:rsid w:val="00D22F5B"/>
    <w:rsid w:val="00D25CB2"/>
    <w:rsid w:val="00D269FF"/>
    <w:rsid w:val="00D27D07"/>
    <w:rsid w:val="00D27E6C"/>
    <w:rsid w:val="00D3214E"/>
    <w:rsid w:val="00D34046"/>
    <w:rsid w:val="00D34072"/>
    <w:rsid w:val="00D3530C"/>
    <w:rsid w:val="00D35498"/>
    <w:rsid w:val="00D35DB9"/>
    <w:rsid w:val="00D3638E"/>
    <w:rsid w:val="00D36819"/>
    <w:rsid w:val="00D369D0"/>
    <w:rsid w:val="00D3714A"/>
    <w:rsid w:val="00D372EA"/>
    <w:rsid w:val="00D374EF"/>
    <w:rsid w:val="00D40018"/>
    <w:rsid w:val="00D43335"/>
    <w:rsid w:val="00D436D7"/>
    <w:rsid w:val="00D44253"/>
    <w:rsid w:val="00D44A34"/>
    <w:rsid w:val="00D45103"/>
    <w:rsid w:val="00D45920"/>
    <w:rsid w:val="00D46E59"/>
    <w:rsid w:val="00D47D04"/>
    <w:rsid w:val="00D47EE8"/>
    <w:rsid w:val="00D504D4"/>
    <w:rsid w:val="00D506B0"/>
    <w:rsid w:val="00D50B7E"/>
    <w:rsid w:val="00D510C4"/>
    <w:rsid w:val="00D51211"/>
    <w:rsid w:val="00D51AE1"/>
    <w:rsid w:val="00D52AB6"/>
    <w:rsid w:val="00D544C3"/>
    <w:rsid w:val="00D5611A"/>
    <w:rsid w:val="00D56CCB"/>
    <w:rsid w:val="00D574BE"/>
    <w:rsid w:val="00D57DB3"/>
    <w:rsid w:val="00D621B1"/>
    <w:rsid w:val="00D62397"/>
    <w:rsid w:val="00D6295F"/>
    <w:rsid w:val="00D653A1"/>
    <w:rsid w:val="00D65516"/>
    <w:rsid w:val="00D6598B"/>
    <w:rsid w:val="00D669CA"/>
    <w:rsid w:val="00D67685"/>
    <w:rsid w:val="00D67763"/>
    <w:rsid w:val="00D6790D"/>
    <w:rsid w:val="00D67C87"/>
    <w:rsid w:val="00D7125D"/>
    <w:rsid w:val="00D71A9F"/>
    <w:rsid w:val="00D72272"/>
    <w:rsid w:val="00D728FA"/>
    <w:rsid w:val="00D7394B"/>
    <w:rsid w:val="00D73F15"/>
    <w:rsid w:val="00D7448D"/>
    <w:rsid w:val="00D770E7"/>
    <w:rsid w:val="00D77BC6"/>
    <w:rsid w:val="00D80913"/>
    <w:rsid w:val="00D813CF"/>
    <w:rsid w:val="00D822FE"/>
    <w:rsid w:val="00D8507D"/>
    <w:rsid w:val="00D855BF"/>
    <w:rsid w:val="00D85840"/>
    <w:rsid w:val="00D87971"/>
    <w:rsid w:val="00D906BC"/>
    <w:rsid w:val="00D90807"/>
    <w:rsid w:val="00D9127B"/>
    <w:rsid w:val="00D918C2"/>
    <w:rsid w:val="00D94B70"/>
    <w:rsid w:val="00D94B8C"/>
    <w:rsid w:val="00D95CCF"/>
    <w:rsid w:val="00D95DFC"/>
    <w:rsid w:val="00D969DF"/>
    <w:rsid w:val="00D96E27"/>
    <w:rsid w:val="00D97FCA"/>
    <w:rsid w:val="00DA4100"/>
    <w:rsid w:val="00DA595A"/>
    <w:rsid w:val="00DA6E85"/>
    <w:rsid w:val="00DA6FEA"/>
    <w:rsid w:val="00DA7EFA"/>
    <w:rsid w:val="00DB1AF6"/>
    <w:rsid w:val="00DB1D31"/>
    <w:rsid w:val="00DB2134"/>
    <w:rsid w:val="00DB24A1"/>
    <w:rsid w:val="00DB270A"/>
    <w:rsid w:val="00DB2F26"/>
    <w:rsid w:val="00DB35B2"/>
    <w:rsid w:val="00DB420A"/>
    <w:rsid w:val="00DB5037"/>
    <w:rsid w:val="00DB63F9"/>
    <w:rsid w:val="00DB64B8"/>
    <w:rsid w:val="00DB75F5"/>
    <w:rsid w:val="00DB785F"/>
    <w:rsid w:val="00DB7A9A"/>
    <w:rsid w:val="00DB7C99"/>
    <w:rsid w:val="00DC0645"/>
    <w:rsid w:val="00DC0B54"/>
    <w:rsid w:val="00DC1278"/>
    <w:rsid w:val="00DC25F5"/>
    <w:rsid w:val="00DC3FE6"/>
    <w:rsid w:val="00DC490B"/>
    <w:rsid w:val="00DC4EE0"/>
    <w:rsid w:val="00DC4F4A"/>
    <w:rsid w:val="00DC5044"/>
    <w:rsid w:val="00DC5D6D"/>
    <w:rsid w:val="00DC5F56"/>
    <w:rsid w:val="00DC6BB8"/>
    <w:rsid w:val="00DC6D5A"/>
    <w:rsid w:val="00DD036E"/>
    <w:rsid w:val="00DD2CA8"/>
    <w:rsid w:val="00DD2E1C"/>
    <w:rsid w:val="00DD32A3"/>
    <w:rsid w:val="00DD388B"/>
    <w:rsid w:val="00DD4945"/>
    <w:rsid w:val="00DD5C6E"/>
    <w:rsid w:val="00DD650E"/>
    <w:rsid w:val="00DD6DB1"/>
    <w:rsid w:val="00DD70FF"/>
    <w:rsid w:val="00DD7435"/>
    <w:rsid w:val="00DE0D97"/>
    <w:rsid w:val="00DE1E4D"/>
    <w:rsid w:val="00DE2F91"/>
    <w:rsid w:val="00DE338B"/>
    <w:rsid w:val="00DE3D68"/>
    <w:rsid w:val="00DE4106"/>
    <w:rsid w:val="00DE5C7B"/>
    <w:rsid w:val="00DF0391"/>
    <w:rsid w:val="00DF1777"/>
    <w:rsid w:val="00DF37F8"/>
    <w:rsid w:val="00DF3F29"/>
    <w:rsid w:val="00DF458C"/>
    <w:rsid w:val="00DF4719"/>
    <w:rsid w:val="00DF4D25"/>
    <w:rsid w:val="00DF5857"/>
    <w:rsid w:val="00DF7269"/>
    <w:rsid w:val="00E0012F"/>
    <w:rsid w:val="00E00924"/>
    <w:rsid w:val="00E00CB2"/>
    <w:rsid w:val="00E01A25"/>
    <w:rsid w:val="00E022DB"/>
    <w:rsid w:val="00E02954"/>
    <w:rsid w:val="00E03444"/>
    <w:rsid w:val="00E03D7C"/>
    <w:rsid w:val="00E04430"/>
    <w:rsid w:val="00E044C1"/>
    <w:rsid w:val="00E04AB1"/>
    <w:rsid w:val="00E04D6F"/>
    <w:rsid w:val="00E05B0A"/>
    <w:rsid w:val="00E06B8C"/>
    <w:rsid w:val="00E10110"/>
    <w:rsid w:val="00E1097C"/>
    <w:rsid w:val="00E11766"/>
    <w:rsid w:val="00E11EED"/>
    <w:rsid w:val="00E127C5"/>
    <w:rsid w:val="00E132FA"/>
    <w:rsid w:val="00E134A6"/>
    <w:rsid w:val="00E142B2"/>
    <w:rsid w:val="00E15275"/>
    <w:rsid w:val="00E157B5"/>
    <w:rsid w:val="00E15AF7"/>
    <w:rsid w:val="00E167EE"/>
    <w:rsid w:val="00E17C98"/>
    <w:rsid w:val="00E24208"/>
    <w:rsid w:val="00E27496"/>
    <w:rsid w:val="00E27529"/>
    <w:rsid w:val="00E303F9"/>
    <w:rsid w:val="00E309A0"/>
    <w:rsid w:val="00E321D4"/>
    <w:rsid w:val="00E324AB"/>
    <w:rsid w:val="00E33735"/>
    <w:rsid w:val="00E364A2"/>
    <w:rsid w:val="00E36A75"/>
    <w:rsid w:val="00E376BF"/>
    <w:rsid w:val="00E4056A"/>
    <w:rsid w:val="00E41AE0"/>
    <w:rsid w:val="00E4250F"/>
    <w:rsid w:val="00E42A07"/>
    <w:rsid w:val="00E4314B"/>
    <w:rsid w:val="00E43DC3"/>
    <w:rsid w:val="00E451A1"/>
    <w:rsid w:val="00E45B13"/>
    <w:rsid w:val="00E461C9"/>
    <w:rsid w:val="00E46CE2"/>
    <w:rsid w:val="00E46DA1"/>
    <w:rsid w:val="00E50A57"/>
    <w:rsid w:val="00E5128A"/>
    <w:rsid w:val="00E51B1F"/>
    <w:rsid w:val="00E51F46"/>
    <w:rsid w:val="00E52BB2"/>
    <w:rsid w:val="00E537AA"/>
    <w:rsid w:val="00E53888"/>
    <w:rsid w:val="00E54D5E"/>
    <w:rsid w:val="00E54F45"/>
    <w:rsid w:val="00E551B0"/>
    <w:rsid w:val="00E553A3"/>
    <w:rsid w:val="00E5575E"/>
    <w:rsid w:val="00E56D76"/>
    <w:rsid w:val="00E611FC"/>
    <w:rsid w:val="00E62752"/>
    <w:rsid w:val="00E62793"/>
    <w:rsid w:val="00E62DC7"/>
    <w:rsid w:val="00E62F2F"/>
    <w:rsid w:val="00E63C33"/>
    <w:rsid w:val="00E643C7"/>
    <w:rsid w:val="00E64C8B"/>
    <w:rsid w:val="00E64F3A"/>
    <w:rsid w:val="00E655D6"/>
    <w:rsid w:val="00E665A9"/>
    <w:rsid w:val="00E669F6"/>
    <w:rsid w:val="00E670D4"/>
    <w:rsid w:val="00E70013"/>
    <w:rsid w:val="00E710B7"/>
    <w:rsid w:val="00E71CF5"/>
    <w:rsid w:val="00E71F4E"/>
    <w:rsid w:val="00E72AB3"/>
    <w:rsid w:val="00E732DC"/>
    <w:rsid w:val="00E758DE"/>
    <w:rsid w:val="00E75B79"/>
    <w:rsid w:val="00E80772"/>
    <w:rsid w:val="00E80EA7"/>
    <w:rsid w:val="00E817E1"/>
    <w:rsid w:val="00E82604"/>
    <w:rsid w:val="00E82ABA"/>
    <w:rsid w:val="00E82DE1"/>
    <w:rsid w:val="00E8400A"/>
    <w:rsid w:val="00E84497"/>
    <w:rsid w:val="00E85D57"/>
    <w:rsid w:val="00E87788"/>
    <w:rsid w:val="00E87AEB"/>
    <w:rsid w:val="00E903B6"/>
    <w:rsid w:val="00E90ED7"/>
    <w:rsid w:val="00E91B1E"/>
    <w:rsid w:val="00E927F3"/>
    <w:rsid w:val="00E9364F"/>
    <w:rsid w:val="00E939E4"/>
    <w:rsid w:val="00E94413"/>
    <w:rsid w:val="00E961F4"/>
    <w:rsid w:val="00E97753"/>
    <w:rsid w:val="00E97D3B"/>
    <w:rsid w:val="00E97D57"/>
    <w:rsid w:val="00E97F4A"/>
    <w:rsid w:val="00EA12A6"/>
    <w:rsid w:val="00EA17F3"/>
    <w:rsid w:val="00EA1F74"/>
    <w:rsid w:val="00EA21D5"/>
    <w:rsid w:val="00EA2201"/>
    <w:rsid w:val="00EA39D4"/>
    <w:rsid w:val="00EA40FA"/>
    <w:rsid w:val="00EA5562"/>
    <w:rsid w:val="00EA5CA6"/>
    <w:rsid w:val="00EA7CBB"/>
    <w:rsid w:val="00EB00EB"/>
    <w:rsid w:val="00EB09BC"/>
    <w:rsid w:val="00EB0F80"/>
    <w:rsid w:val="00EB1733"/>
    <w:rsid w:val="00EB28D0"/>
    <w:rsid w:val="00EB2E21"/>
    <w:rsid w:val="00EB3DD4"/>
    <w:rsid w:val="00EB44C5"/>
    <w:rsid w:val="00EB4BD8"/>
    <w:rsid w:val="00EB5CEB"/>
    <w:rsid w:val="00EB73A9"/>
    <w:rsid w:val="00EC01D0"/>
    <w:rsid w:val="00EC039A"/>
    <w:rsid w:val="00EC0E07"/>
    <w:rsid w:val="00EC0FC6"/>
    <w:rsid w:val="00EC130E"/>
    <w:rsid w:val="00EC13AC"/>
    <w:rsid w:val="00EC1A21"/>
    <w:rsid w:val="00EC4093"/>
    <w:rsid w:val="00EC44DA"/>
    <w:rsid w:val="00EC483F"/>
    <w:rsid w:val="00EC59BE"/>
    <w:rsid w:val="00EC5BE3"/>
    <w:rsid w:val="00EC6841"/>
    <w:rsid w:val="00EC69DC"/>
    <w:rsid w:val="00EC6C64"/>
    <w:rsid w:val="00EC7626"/>
    <w:rsid w:val="00EC7EB0"/>
    <w:rsid w:val="00ED0E8F"/>
    <w:rsid w:val="00ED1BBD"/>
    <w:rsid w:val="00ED2BE6"/>
    <w:rsid w:val="00ED2C0B"/>
    <w:rsid w:val="00ED395F"/>
    <w:rsid w:val="00ED49B6"/>
    <w:rsid w:val="00ED4EC5"/>
    <w:rsid w:val="00ED5784"/>
    <w:rsid w:val="00ED64C9"/>
    <w:rsid w:val="00ED6CF4"/>
    <w:rsid w:val="00ED6DBF"/>
    <w:rsid w:val="00ED74D5"/>
    <w:rsid w:val="00EE066E"/>
    <w:rsid w:val="00EE0865"/>
    <w:rsid w:val="00EE0B98"/>
    <w:rsid w:val="00EE0BCB"/>
    <w:rsid w:val="00EE12A7"/>
    <w:rsid w:val="00EE15B1"/>
    <w:rsid w:val="00EE1A30"/>
    <w:rsid w:val="00EE1E62"/>
    <w:rsid w:val="00EE2057"/>
    <w:rsid w:val="00EE2D26"/>
    <w:rsid w:val="00EE3AEC"/>
    <w:rsid w:val="00EE3DB6"/>
    <w:rsid w:val="00EE433E"/>
    <w:rsid w:val="00EE4D48"/>
    <w:rsid w:val="00EE572F"/>
    <w:rsid w:val="00EE5A28"/>
    <w:rsid w:val="00EE7495"/>
    <w:rsid w:val="00EF04D6"/>
    <w:rsid w:val="00EF091B"/>
    <w:rsid w:val="00EF0AC6"/>
    <w:rsid w:val="00EF0D99"/>
    <w:rsid w:val="00EF15BD"/>
    <w:rsid w:val="00EF18E5"/>
    <w:rsid w:val="00EF254B"/>
    <w:rsid w:val="00EF2C7A"/>
    <w:rsid w:val="00EF2CCE"/>
    <w:rsid w:val="00EF372D"/>
    <w:rsid w:val="00EF6279"/>
    <w:rsid w:val="00EF69E1"/>
    <w:rsid w:val="00EF7218"/>
    <w:rsid w:val="00F00A3E"/>
    <w:rsid w:val="00F018BE"/>
    <w:rsid w:val="00F01FFB"/>
    <w:rsid w:val="00F045AB"/>
    <w:rsid w:val="00F04E6E"/>
    <w:rsid w:val="00F06A81"/>
    <w:rsid w:val="00F07727"/>
    <w:rsid w:val="00F079BD"/>
    <w:rsid w:val="00F1026B"/>
    <w:rsid w:val="00F10A3D"/>
    <w:rsid w:val="00F11FD0"/>
    <w:rsid w:val="00F12C6C"/>
    <w:rsid w:val="00F13596"/>
    <w:rsid w:val="00F135D7"/>
    <w:rsid w:val="00F142B0"/>
    <w:rsid w:val="00F1596A"/>
    <w:rsid w:val="00F166FD"/>
    <w:rsid w:val="00F16E95"/>
    <w:rsid w:val="00F17345"/>
    <w:rsid w:val="00F17476"/>
    <w:rsid w:val="00F179CF"/>
    <w:rsid w:val="00F2073D"/>
    <w:rsid w:val="00F20836"/>
    <w:rsid w:val="00F22084"/>
    <w:rsid w:val="00F226AB"/>
    <w:rsid w:val="00F23AF5"/>
    <w:rsid w:val="00F24A26"/>
    <w:rsid w:val="00F24FB1"/>
    <w:rsid w:val="00F253A7"/>
    <w:rsid w:val="00F25E11"/>
    <w:rsid w:val="00F2673D"/>
    <w:rsid w:val="00F267F2"/>
    <w:rsid w:val="00F277EB"/>
    <w:rsid w:val="00F278E9"/>
    <w:rsid w:val="00F30986"/>
    <w:rsid w:val="00F30A3A"/>
    <w:rsid w:val="00F3129F"/>
    <w:rsid w:val="00F31596"/>
    <w:rsid w:val="00F32FFD"/>
    <w:rsid w:val="00F33D39"/>
    <w:rsid w:val="00F347F1"/>
    <w:rsid w:val="00F37945"/>
    <w:rsid w:val="00F416E9"/>
    <w:rsid w:val="00F41A87"/>
    <w:rsid w:val="00F4232B"/>
    <w:rsid w:val="00F427F9"/>
    <w:rsid w:val="00F4325C"/>
    <w:rsid w:val="00F43454"/>
    <w:rsid w:val="00F4403C"/>
    <w:rsid w:val="00F44675"/>
    <w:rsid w:val="00F44A12"/>
    <w:rsid w:val="00F46591"/>
    <w:rsid w:val="00F467E0"/>
    <w:rsid w:val="00F46D34"/>
    <w:rsid w:val="00F474E8"/>
    <w:rsid w:val="00F50846"/>
    <w:rsid w:val="00F51CEB"/>
    <w:rsid w:val="00F520F5"/>
    <w:rsid w:val="00F525AE"/>
    <w:rsid w:val="00F53390"/>
    <w:rsid w:val="00F53C19"/>
    <w:rsid w:val="00F54634"/>
    <w:rsid w:val="00F552B7"/>
    <w:rsid w:val="00F552D0"/>
    <w:rsid w:val="00F56DFF"/>
    <w:rsid w:val="00F57F7C"/>
    <w:rsid w:val="00F6106C"/>
    <w:rsid w:val="00F6183B"/>
    <w:rsid w:val="00F61C0F"/>
    <w:rsid w:val="00F61D3E"/>
    <w:rsid w:val="00F61DD5"/>
    <w:rsid w:val="00F62B6D"/>
    <w:rsid w:val="00F6398E"/>
    <w:rsid w:val="00F63CAF"/>
    <w:rsid w:val="00F64756"/>
    <w:rsid w:val="00F65967"/>
    <w:rsid w:val="00F66F66"/>
    <w:rsid w:val="00F67B47"/>
    <w:rsid w:val="00F67EC6"/>
    <w:rsid w:val="00F70BC1"/>
    <w:rsid w:val="00F71006"/>
    <w:rsid w:val="00F7131F"/>
    <w:rsid w:val="00F7151B"/>
    <w:rsid w:val="00F72773"/>
    <w:rsid w:val="00F72B67"/>
    <w:rsid w:val="00F73F9A"/>
    <w:rsid w:val="00F740D8"/>
    <w:rsid w:val="00F745EF"/>
    <w:rsid w:val="00F74D61"/>
    <w:rsid w:val="00F75794"/>
    <w:rsid w:val="00F77459"/>
    <w:rsid w:val="00F77BD5"/>
    <w:rsid w:val="00F81322"/>
    <w:rsid w:val="00F8199D"/>
    <w:rsid w:val="00F81D90"/>
    <w:rsid w:val="00F8344A"/>
    <w:rsid w:val="00F865DA"/>
    <w:rsid w:val="00F8668B"/>
    <w:rsid w:val="00F8671B"/>
    <w:rsid w:val="00F869C7"/>
    <w:rsid w:val="00F87717"/>
    <w:rsid w:val="00F92589"/>
    <w:rsid w:val="00F927CD"/>
    <w:rsid w:val="00F92B13"/>
    <w:rsid w:val="00F94DE9"/>
    <w:rsid w:val="00F9557F"/>
    <w:rsid w:val="00F96118"/>
    <w:rsid w:val="00F96480"/>
    <w:rsid w:val="00F9648B"/>
    <w:rsid w:val="00F97355"/>
    <w:rsid w:val="00F9770E"/>
    <w:rsid w:val="00FA03BB"/>
    <w:rsid w:val="00FA08D7"/>
    <w:rsid w:val="00FA0AB3"/>
    <w:rsid w:val="00FA0FD4"/>
    <w:rsid w:val="00FA34F5"/>
    <w:rsid w:val="00FA3CD4"/>
    <w:rsid w:val="00FA4AB6"/>
    <w:rsid w:val="00FA53B2"/>
    <w:rsid w:val="00FA5B7B"/>
    <w:rsid w:val="00FA5D43"/>
    <w:rsid w:val="00FB0B6E"/>
    <w:rsid w:val="00FB0C91"/>
    <w:rsid w:val="00FB0DA0"/>
    <w:rsid w:val="00FB1CAF"/>
    <w:rsid w:val="00FB29B6"/>
    <w:rsid w:val="00FB2DEC"/>
    <w:rsid w:val="00FB31D4"/>
    <w:rsid w:val="00FB33F8"/>
    <w:rsid w:val="00FB3494"/>
    <w:rsid w:val="00FB3690"/>
    <w:rsid w:val="00FB3938"/>
    <w:rsid w:val="00FB43A9"/>
    <w:rsid w:val="00FB4479"/>
    <w:rsid w:val="00FB4635"/>
    <w:rsid w:val="00FB4BD6"/>
    <w:rsid w:val="00FB50FE"/>
    <w:rsid w:val="00FB5F0B"/>
    <w:rsid w:val="00FB615F"/>
    <w:rsid w:val="00FB61E4"/>
    <w:rsid w:val="00FC0FED"/>
    <w:rsid w:val="00FC1568"/>
    <w:rsid w:val="00FC1BFB"/>
    <w:rsid w:val="00FC37F8"/>
    <w:rsid w:val="00FC4C7B"/>
    <w:rsid w:val="00FC5605"/>
    <w:rsid w:val="00FC5968"/>
    <w:rsid w:val="00FC596B"/>
    <w:rsid w:val="00FC5A7D"/>
    <w:rsid w:val="00FC5A89"/>
    <w:rsid w:val="00FC77D4"/>
    <w:rsid w:val="00FD0697"/>
    <w:rsid w:val="00FD06BD"/>
    <w:rsid w:val="00FD084B"/>
    <w:rsid w:val="00FD10A8"/>
    <w:rsid w:val="00FD1415"/>
    <w:rsid w:val="00FD1848"/>
    <w:rsid w:val="00FD237E"/>
    <w:rsid w:val="00FD239D"/>
    <w:rsid w:val="00FD3C90"/>
    <w:rsid w:val="00FD3D47"/>
    <w:rsid w:val="00FD45C5"/>
    <w:rsid w:val="00FD4C4F"/>
    <w:rsid w:val="00FD675B"/>
    <w:rsid w:val="00FD681D"/>
    <w:rsid w:val="00FD723F"/>
    <w:rsid w:val="00FD78E5"/>
    <w:rsid w:val="00FD7F88"/>
    <w:rsid w:val="00FE1650"/>
    <w:rsid w:val="00FE2561"/>
    <w:rsid w:val="00FE3291"/>
    <w:rsid w:val="00FE3321"/>
    <w:rsid w:val="00FE3F70"/>
    <w:rsid w:val="00FE41EA"/>
    <w:rsid w:val="00FE4870"/>
    <w:rsid w:val="00FE48B0"/>
    <w:rsid w:val="00FE4F3E"/>
    <w:rsid w:val="00FE6CC6"/>
    <w:rsid w:val="00FE704B"/>
    <w:rsid w:val="00FE797E"/>
    <w:rsid w:val="00FF10EB"/>
    <w:rsid w:val="00FF262C"/>
    <w:rsid w:val="00FF29E7"/>
    <w:rsid w:val="00FF2DFC"/>
    <w:rsid w:val="00FF3D8A"/>
    <w:rsid w:val="00FF443F"/>
    <w:rsid w:val="00FF5CE7"/>
    <w:rsid w:val="00FF6F7D"/>
    <w:rsid w:val="00FF6FF5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76F8A3-A05D-4FE6-BC3E-384A33ED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F1B53"/>
  </w:style>
  <w:style w:type="paragraph" w:styleId="Nagwek1">
    <w:name w:val="heading 1"/>
    <w:basedOn w:val="Normalny"/>
    <w:next w:val="Nagwek2"/>
    <w:autoRedefine/>
    <w:qFormat/>
    <w:rsid w:val="005F2CB4"/>
    <w:pPr>
      <w:spacing w:before="120"/>
      <w:jc w:val="center"/>
      <w:outlineLvl w:val="0"/>
    </w:pPr>
    <w:rPr>
      <w:rFonts w:ascii="Garamond" w:hAnsi="Garamond"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523E6B"/>
    <w:pPr>
      <w:tabs>
        <w:tab w:val="left" w:pos="360"/>
      </w:tabs>
      <w:suppressAutoHyphens/>
      <w:spacing w:before="120" w:after="120"/>
      <w:jc w:val="both"/>
      <w:outlineLvl w:val="1"/>
    </w:pPr>
    <w:rPr>
      <w:bCs/>
      <w:iCs/>
      <w:sz w:val="22"/>
      <w:szCs w:val="22"/>
    </w:rPr>
  </w:style>
  <w:style w:type="paragraph" w:styleId="Nagwek3">
    <w:name w:val="heading 3"/>
    <w:basedOn w:val="Normalny"/>
    <w:autoRedefine/>
    <w:qFormat/>
    <w:rsid w:val="00BE1AB9"/>
    <w:pPr>
      <w:spacing w:before="120"/>
      <w:ind w:left="539"/>
      <w:jc w:val="right"/>
      <w:outlineLvl w:val="2"/>
    </w:pPr>
    <w:rPr>
      <w:rFonts w:ascii="Calibri" w:hAnsi="Calibri" w:cs="Calibri"/>
      <w:bCs/>
      <w:color w:val="000000"/>
      <w:sz w:val="22"/>
      <w:szCs w:val="26"/>
    </w:rPr>
  </w:style>
  <w:style w:type="paragraph" w:styleId="Nagwek4">
    <w:name w:val="heading 4"/>
    <w:basedOn w:val="Normalny"/>
    <w:next w:val="Normalny"/>
    <w:qFormat/>
    <w:rsid w:val="002C08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411D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11D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411D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411D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B411D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1B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6C42"/>
    <w:rPr>
      <w:lang w:val="pl-PL" w:eastAsia="pl-PL" w:bidi="ar-SA"/>
    </w:rPr>
  </w:style>
  <w:style w:type="character" w:styleId="Numerstrony">
    <w:name w:val="page number"/>
    <w:basedOn w:val="Domylnaczcionkaakapitu"/>
    <w:rsid w:val="009F1B53"/>
  </w:style>
  <w:style w:type="paragraph" w:styleId="Nagwek">
    <w:name w:val="header"/>
    <w:basedOn w:val="Normalny"/>
    <w:link w:val="NagwekZnak"/>
    <w:rsid w:val="009F1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BE6C42"/>
    <w:rPr>
      <w:lang w:val="pl-PL" w:eastAsia="pl-PL" w:bidi="ar-SA"/>
    </w:rPr>
  </w:style>
  <w:style w:type="table" w:styleId="Tabela-Siatka">
    <w:name w:val="Table Grid"/>
    <w:basedOn w:val="Standardowy"/>
    <w:rsid w:val="00756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4E15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6C42"/>
    <w:rPr>
      <w:rFonts w:ascii="Tahoma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553CE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7AEB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AC3650"/>
    <w:rPr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rsid w:val="00E87AE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1A7CC1"/>
    <w:pPr>
      <w:spacing w:after="120"/>
      <w:ind w:left="283"/>
    </w:pPr>
  </w:style>
  <w:style w:type="paragraph" w:styleId="NormalnyWeb">
    <w:name w:val="Normal (Web)"/>
    <w:basedOn w:val="Normalny"/>
    <w:rsid w:val="001A7CC1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qFormat/>
    <w:rsid w:val="001A7CC1"/>
    <w:rPr>
      <w:b/>
      <w:bCs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0D3D45"/>
    <w:pPr>
      <w:tabs>
        <w:tab w:val="num" w:pos="1260"/>
        <w:tab w:val="num" w:pos="2880"/>
      </w:tabs>
      <w:spacing w:before="60"/>
    </w:pPr>
    <w:rPr>
      <w:bCs w:val="0"/>
      <w:sz w:val="24"/>
      <w:szCs w:val="20"/>
    </w:rPr>
  </w:style>
  <w:style w:type="paragraph" w:styleId="Tekstprzypisudolnego">
    <w:name w:val="footnote text"/>
    <w:basedOn w:val="Normalny"/>
    <w:semiHidden/>
    <w:rsid w:val="00D22819"/>
  </w:style>
  <w:style w:type="character" w:styleId="Odwoanieprzypisudolnego">
    <w:name w:val="footnote reference"/>
    <w:semiHidden/>
    <w:rsid w:val="00D22819"/>
    <w:rPr>
      <w:vertAlign w:val="superscript"/>
    </w:rPr>
  </w:style>
  <w:style w:type="paragraph" w:customStyle="1" w:styleId="Default">
    <w:name w:val="Default"/>
    <w:rsid w:val="002E0C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C7B"/>
    <w:pPr>
      <w:ind w:left="708"/>
    </w:pPr>
  </w:style>
  <w:style w:type="paragraph" w:customStyle="1" w:styleId="ust">
    <w:name w:val="ust"/>
    <w:basedOn w:val="Default"/>
    <w:next w:val="Default"/>
    <w:rsid w:val="004122CA"/>
    <w:pPr>
      <w:spacing w:after="80"/>
    </w:pPr>
    <w:rPr>
      <w:color w:val="auto"/>
    </w:rPr>
  </w:style>
  <w:style w:type="paragraph" w:customStyle="1" w:styleId="Tekstpodstawowy210">
    <w:name w:val="Tekst podstawowy 21"/>
    <w:basedOn w:val="Normalny"/>
    <w:rsid w:val="00E00924"/>
    <w:pPr>
      <w:suppressAutoHyphens/>
      <w:ind w:left="6372"/>
    </w:pPr>
    <w:rPr>
      <w:lang w:eastAsia="ar-SA"/>
    </w:rPr>
  </w:style>
  <w:style w:type="paragraph" w:styleId="Tytu">
    <w:name w:val="Title"/>
    <w:basedOn w:val="Normalny"/>
    <w:link w:val="TytuZnak"/>
    <w:qFormat/>
    <w:rsid w:val="005242DD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character" w:customStyle="1" w:styleId="TytuZnak">
    <w:name w:val="Tytuł Znak"/>
    <w:link w:val="Tytu"/>
    <w:locked/>
    <w:rsid w:val="003E5885"/>
    <w:rPr>
      <w:sz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4B4AA9"/>
  </w:style>
  <w:style w:type="character" w:customStyle="1" w:styleId="TekstprzypisukocowegoZnak">
    <w:name w:val="Tekst przypisu końcowego Znak"/>
    <w:link w:val="Tekstprzypisukocowego"/>
    <w:semiHidden/>
    <w:locked/>
    <w:rsid w:val="00AC3650"/>
    <w:rPr>
      <w:lang w:val="pl-PL" w:eastAsia="pl-PL" w:bidi="ar-SA"/>
    </w:rPr>
  </w:style>
  <w:style w:type="character" w:styleId="Odwoanieprzypisukocowego">
    <w:name w:val="endnote reference"/>
    <w:semiHidden/>
    <w:rsid w:val="004B4AA9"/>
    <w:rPr>
      <w:vertAlign w:val="superscript"/>
    </w:rPr>
  </w:style>
  <w:style w:type="paragraph" w:customStyle="1" w:styleId="Tekstpodstawowy31">
    <w:name w:val="Tekst podstawowy 31"/>
    <w:basedOn w:val="Normalny"/>
    <w:rsid w:val="004661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Tekstpodstawowy21">
    <w:name w:val="Tekst podstawowy 21"/>
    <w:basedOn w:val="Normalny"/>
    <w:rsid w:val="00BE6C42"/>
    <w:pPr>
      <w:numPr>
        <w:numId w:val="3"/>
      </w:numPr>
      <w:tabs>
        <w:tab w:val="clear" w:pos="360"/>
      </w:tabs>
      <w:overflowPunct w:val="0"/>
      <w:autoSpaceDE w:val="0"/>
      <w:autoSpaceDN w:val="0"/>
      <w:adjustRightInd w:val="0"/>
      <w:ind w:left="1080" w:firstLine="0"/>
      <w:jc w:val="both"/>
      <w:textAlignment w:val="baseline"/>
    </w:pPr>
    <w:rPr>
      <w:sz w:val="22"/>
    </w:rPr>
  </w:style>
  <w:style w:type="character" w:customStyle="1" w:styleId="TitleChar">
    <w:name w:val="Title Char"/>
    <w:locked/>
    <w:rsid w:val="00BE6C42"/>
    <w:rPr>
      <w:b/>
      <w:sz w:val="24"/>
      <w:lang w:val="pl-PL" w:eastAsia="pl-PL" w:bidi="ar-SA"/>
    </w:rPr>
  </w:style>
  <w:style w:type="paragraph" w:styleId="Listapunktowana">
    <w:name w:val="List Bullet"/>
    <w:basedOn w:val="Normalny"/>
    <w:rsid w:val="00BE6C42"/>
    <w:rPr>
      <w:sz w:val="24"/>
      <w:szCs w:val="24"/>
    </w:rPr>
  </w:style>
  <w:style w:type="paragraph" w:customStyle="1" w:styleId="UEtekstbold">
    <w:name w:val="UE tekst bold"/>
    <w:basedOn w:val="Normalny"/>
    <w:autoRedefine/>
    <w:rsid w:val="00BE6C42"/>
    <w:pPr>
      <w:tabs>
        <w:tab w:val="left" w:pos="1970"/>
      </w:tabs>
      <w:jc w:val="both"/>
    </w:pPr>
    <w:rPr>
      <w:sz w:val="16"/>
      <w:szCs w:val="16"/>
    </w:rPr>
  </w:style>
  <w:style w:type="paragraph" w:customStyle="1" w:styleId="UEtekstbold1">
    <w:name w:val="UE tekst bold 1"/>
    <w:basedOn w:val="UEtekstbold"/>
    <w:autoRedefine/>
    <w:rsid w:val="00BE6C42"/>
    <w:pPr>
      <w:spacing w:before="240" w:after="240"/>
      <w:jc w:val="left"/>
    </w:pPr>
    <w:rPr>
      <w:b/>
    </w:rPr>
  </w:style>
  <w:style w:type="paragraph" w:customStyle="1" w:styleId="normaltableau">
    <w:name w:val="normal_tableau"/>
    <w:basedOn w:val="Normalny"/>
    <w:rsid w:val="00BE6C4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BE6C42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semiHidden/>
    <w:rsid w:val="00BE6C42"/>
    <w:rPr>
      <w:rFonts w:ascii="Calibri" w:hAnsi="Calibri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BE6C42"/>
    <w:rPr>
      <w:b/>
      <w:bCs/>
    </w:rPr>
  </w:style>
  <w:style w:type="character" w:customStyle="1" w:styleId="mw-headline">
    <w:name w:val="mw-headline"/>
    <w:basedOn w:val="Domylnaczcionkaakapitu"/>
    <w:rsid w:val="00BE6C42"/>
  </w:style>
  <w:style w:type="paragraph" w:customStyle="1" w:styleId="Akapitzlist1">
    <w:name w:val="Akapit z listą1"/>
    <w:basedOn w:val="Normalny"/>
    <w:link w:val="ListParagraphChar"/>
    <w:rsid w:val="000B05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E82DE1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0">
    <w:name w:val="Akapit z listą1"/>
    <w:basedOn w:val="Normalny"/>
    <w:rsid w:val="00B611E7"/>
    <w:pPr>
      <w:ind w:left="708"/>
    </w:pPr>
    <w:rPr>
      <w:rFonts w:eastAsia="Calibri"/>
    </w:rPr>
  </w:style>
  <w:style w:type="paragraph" w:customStyle="1" w:styleId="Tekstpodstawowy22">
    <w:name w:val="Tekst podstawowy 22"/>
    <w:basedOn w:val="Normalny"/>
    <w:rsid w:val="00814921"/>
    <w:pPr>
      <w:suppressAutoHyphens/>
      <w:ind w:left="6372"/>
    </w:pPr>
    <w:rPr>
      <w:rFonts w:eastAsia="Calibri"/>
      <w:lang w:eastAsia="ar-SA"/>
    </w:rPr>
  </w:style>
  <w:style w:type="paragraph" w:customStyle="1" w:styleId="Bezodstpw1">
    <w:name w:val="Bez odstępów1"/>
    <w:rsid w:val="00814921"/>
    <w:rPr>
      <w:rFonts w:eastAsia="Calibri"/>
    </w:rPr>
  </w:style>
  <w:style w:type="paragraph" w:styleId="Zwykytekst">
    <w:name w:val="Plain Text"/>
    <w:basedOn w:val="Normalny"/>
    <w:link w:val="ZwykytekstZnak"/>
    <w:semiHidden/>
    <w:rsid w:val="00AC365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semiHidden/>
    <w:locked/>
    <w:rsid w:val="00AC365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Heading11">
    <w:name w:val="Heading 11"/>
    <w:basedOn w:val="Normalny"/>
    <w:semiHidden/>
    <w:rsid w:val="00AC3650"/>
    <w:pPr>
      <w:widowControl w:val="0"/>
      <w:autoSpaceDE w:val="0"/>
      <w:autoSpaceDN w:val="0"/>
      <w:adjustRightInd w:val="0"/>
      <w:spacing w:before="1"/>
      <w:ind w:left="401" w:hanging="283"/>
      <w:outlineLvl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 Urząd Wojewódzki</vt:lpstr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 Urząd Wojewódzki</dc:title>
  <dc:creator>Sławomir Małaczek</dc:creator>
  <cp:lastModifiedBy>Piotr Komisarczyk</cp:lastModifiedBy>
  <cp:revision>2</cp:revision>
  <cp:lastPrinted>2020-02-12T14:35:00Z</cp:lastPrinted>
  <dcterms:created xsi:type="dcterms:W3CDTF">2020-03-03T16:41:00Z</dcterms:created>
  <dcterms:modified xsi:type="dcterms:W3CDTF">2020-03-03T16:41:00Z</dcterms:modified>
</cp:coreProperties>
</file>